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Pr="00EA085B" w:rsidRDefault="00226BB3" w:rsidP="002E6711">
      <w:pPr>
        <w:pStyle w:val="Body"/>
        <w:rPr>
          <w:lang w:val="en-GB"/>
        </w:rP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970" cy="607060"/>
                    </a:xfrm>
                    <a:prstGeom prst="rect">
                      <a:avLst/>
                    </a:prstGeom>
                    <a:noFill/>
                    <a:ln>
                      <a:noFill/>
                    </a:ln>
                  </pic:spPr>
                </pic:pic>
              </a:graphicData>
            </a:graphic>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tblPr>
      <w:tblGrid>
        <w:gridCol w:w="2275"/>
        <w:gridCol w:w="2275"/>
        <w:gridCol w:w="2275"/>
        <w:gridCol w:w="3255"/>
      </w:tblGrid>
      <w:tr w:rsidR="00DC409E" w:rsidRPr="008842D7" w:rsidTr="00D72C77">
        <w:trPr>
          <w:trHeight w:val="432"/>
          <w:jc w:val="center"/>
        </w:trPr>
        <w:tc>
          <w:tcPr>
            <w:tcW w:w="2275" w:type="dxa"/>
            <w:shd w:val="clear" w:color="auto" w:fill="A6A6A6"/>
          </w:tcPr>
          <w:p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ndnoteReference"/>
                <w:rFonts w:ascii="Verdana" w:hAnsi="Verdana" w:cs="Arial"/>
                <w:b/>
                <w:color w:val="FFFFFF"/>
                <w:sz w:val="16"/>
                <w:szCs w:val="16"/>
                <w:lang w:val="en-GB"/>
              </w:rPr>
              <w:endnoteReference w:id="1"/>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1A7A79" w:rsidRDefault="00435698" w:rsidP="00BB3A8A">
            <w:pPr>
              <w:rPr>
                <w:rFonts w:ascii="Verdana" w:hAnsi="Verdana"/>
                <w:sz w:val="16"/>
                <w:szCs w:val="16"/>
              </w:rPr>
            </w:pPr>
          </w:p>
        </w:tc>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435698" w:rsidRPr="001A7A79" w:rsidRDefault="00435698" w:rsidP="00BB3A8A">
            <w:pPr>
              <w:rPr>
                <w:rFonts w:ascii="Verdana" w:hAnsi="Verdana"/>
                <w:sz w:val="16"/>
                <w:szCs w:val="16"/>
              </w:rPr>
            </w:pPr>
          </w:p>
        </w:tc>
      </w:tr>
      <w:tr w:rsidR="00DC409E" w:rsidRPr="008842D7" w:rsidTr="00D72C77">
        <w:trPr>
          <w:trHeight w:hRule="exact" w:val="432"/>
          <w:jc w:val="center"/>
        </w:trPr>
        <w:tc>
          <w:tcPr>
            <w:tcW w:w="2275" w:type="dxa"/>
            <w:shd w:val="clear" w:color="auto" w:fill="A6A6A6"/>
          </w:tcPr>
          <w:p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1903D7" w:rsidRPr="001A7A79" w:rsidRDefault="00AA0AF4" w:rsidP="00BB3A8A">
            <w:pPr>
              <w:rPr>
                <w:rFonts w:ascii="Verdana" w:hAnsi="Verdana"/>
                <w:sz w:val="16"/>
                <w:szCs w:val="16"/>
              </w:rPr>
            </w:pPr>
            <w:r w:rsidRPr="001A7A79">
              <w:rPr>
                <w:rFonts w:ascii="Verdana" w:hAnsi="Verdana"/>
                <w:sz w:val="16"/>
                <w:szCs w:val="16"/>
              </w:rPr>
              <w:t>20../20..</w:t>
            </w:r>
          </w:p>
          <w:p w:rsidR="00FC49AE" w:rsidRPr="001A7A79" w:rsidRDefault="00FC49AE" w:rsidP="00BB3A8A">
            <w:pPr>
              <w:rPr>
                <w:rFonts w:ascii="Verdana" w:hAnsi="Verdana"/>
                <w:sz w:val="16"/>
                <w:szCs w:val="16"/>
              </w:rPr>
            </w:pPr>
          </w:p>
        </w:tc>
      </w:tr>
      <w:tr w:rsidR="00DC409E" w:rsidRPr="008842D7" w:rsidTr="009A6A32">
        <w:trPr>
          <w:trHeight w:val="432"/>
          <w:jc w:val="center"/>
        </w:trPr>
        <w:tc>
          <w:tcPr>
            <w:tcW w:w="2275" w:type="dxa"/>
            <w:shd w:val="clear" w:color="auto" w:fill="A6A6A6"/>
          </w:tcPr>
          <w:p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EndnoteReference"/>
                <w:rFonts w:ascii="Verdana" w:hAnsi="Verdana" w:cs="Arial"/>
                <w:b/>
                <w:color w:val="FFFFFF"/>
                <w:sz w:val="16"/>
                <w:szCs w:val="16"/>
                <w:lang w:val="en-GB"/>
              </w:rPr>
              <w:endnoteReference w:id="2"/>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ndnoteReference"/>
                <w:rFonts w:ascii="Verdana" w:hAnsi="Verdana" w:cs="Arial"/>
                <w:b/>
                <w:color w:val="FFFFFF"/>
                <w:sz w:val="16"/>
                <w:szCs w:val="16"/>
                <w:lang w:val="en-GB"/>
              </w:rPr>
              <w:endnoteReference w:id="3"/>
            </w:r>
          </w:p>
        </w:tc>
        <w:tc>
          <w:tcPr>
            <w:tcW w:w="3255" w:type="dxa"/>
            <w:shd w:val="clear" w:color="auto" w:fill="FFFFFF"/>
          </w:tcPr>
          <w:p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rsidTr="00BB3A8A">
        <w:trPr>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221DC3" w:rsidRPr="001A7A79" w:rsidRDefault="00221DC3"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1A7A79" w:rsidRDefault="00221DC3" w:rsidP="00BB3A8A">
            <w:pPr>
              <w:rPr>
                <w:rFonts w:ascii="Verdana" w:hAnsi="Verdana"/>
                <w:sz w:val="16"/>
                <w:szCs w:val="16"/>
              </w:rPr>
            </w:pPr>
          </w:p>
        </w:tc>
      </w:tr>
    </w:tbl>
    <w:p w:rsidR="00AD3DF9" w:rsidRPr="005C2C98" w:rsidRDefault="00AD3DF9" w:rsidP="000846AB">
      <w:pPr>
        <w:pStyle w:val="Heading4"/>
        <w:keepNext w:val="0"/>
        <w:numPr>
          <w:ilvl w:val="0"/>
          <w:numId w:val="0"/>
        </w:numPr>
        <w:jc w:val="center"/>
        <w:rPr>
          <w:rFonts w:ascii="Verdana" w:hAnsi="Verdana" w:cs="Calibri"/>
          <w:b/>
          <w:color w:val="002060"/>
          <w:sz w:val="2"/>
          <w:szCs w:val="2"/>
          <w:highlight w:val="yellow"/>
          <w:lang w:val="en-GB"/>
        </w:rPr>
      </w:pPr>
    </w:p>
    <w:p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tblPr>
      <w:tblGrid>
        <w:gridCol w:w="2275"/>
        <w:gridCol w:w="2304"/>
        <w:gridCol w:w="2250"/>
        <w:gridCol w:w="3251"/>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r w:rsidR="00C802DC" w:rsidRPr="00446B66">
              <w:rPr>
                <w:rFonts w:ascii="Verdana" w:hAnsi="Verdana" w:cs="Arial"/>
                <w:b/>
                <w:color w:val="FFFFFF"/>
                <w:sz w:val="16"/>
                <w:szCs w:val="16"/>
                <w:lang w:val="en-GB"/>
              </w:rPr>
              <w:t xml:space="preserve"> </w:t>
            </w:r>
          </w:p>
          <w:p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EndnoteReference"/>
                <w:rFonts w:ascii="Verdana" w:hAnsi="Verdana" w:cs="Arial"/>
                <w:b/>
                <w:color w:val="FFFFFF"/>
                <w:sz w:val="16"/>
                <w:szCs w:val="16"/>
                <w:lang w:val="en-GB"/>
              </w:rPr>
              <w:endnoteReference w:id="5"/>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1A7A79" w:rsidRDefault="000252ED" w:rsidP="00BB3A8A">
            <w:pPr>
              <w:rPr>
                <w:rFonts w:ascii="Verdana" w:hAnsi="Verdana"/>
              </w:rPr>
            </w:pPr>
          </w:p>
        </w:tc>
      </w:tr>
    </w:tbl>
    <w:p w:rsidR="000252ED" w:rsidRPr="00446B66" w:rsidRDefault="000252ED" w:rsidP="000252ED">
      <w:pPr>
        <w:spacing w:after="0"/>
        <w:ind w:right="-992"/>
        <w:jc w:val="left"/>
        <w:rPr>
          <w:rFonts w:ascii="Verdana" w:hAnsi="Verdana" w:cs="Arial"/>
          <w:b/>
          <w:color w:val="002060"/>
          <w:sz w:val="22"/>
          <w:szCs w:val="24"/>
          <w:lang w:val="fr-BE"/>
        </w:rPr>
      </w:pPr>
    </w:p>
    <w:p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275"/>
        <w:gridCol w:w="2275"/>
        <w:gridCol w:w="2275"/>
        <w:gridCol w:w="3255"/>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DC409E"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bl>
    <w:p w:rsidR="00E55992" w:rsidRPr="00DC409E" w:rsidRDefault="00E55992" w:rsidP="000252ED">
      <w:pPr>
        <w:pStyle w:val="Heading4"/>
        <w:keepNext w:val="0"/>
        <w:numPr>
          <w:ilvl w:val="0"/>
          <w:numId w:val="0"/>
        </w:numPr>
        <w:jc w:val="left"/>
        <w:rPr>
          <w:rFonts w:ascii="Verdana" w:hAnsi="Verdana" w:cs="Arial"/>
          <w:color w:val="002060"/>
          <w:sz w:val="14"/>
          <w:szCs w:val="14"/>
          <w:lang w:val="en-GB"/>
        </w:rPr>
      </w:pPr>
    </w:p>
    <w:p w:rsidR="0086754E" w:rsidRDefault="0086754E"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BF5275" w:rsidRPr="00DC409E" w:rsidRDefault="00BF5275" w:rsidP="0086754E">
      <w:pPr>
        <w:spacing w:after="60"/>
        <w:ind w:right="-992"/>
        <w:rPr>
          <w:rFonts w:ascii="Verdana" w:hAnsi="Verdana"/>
          <w:color w:val="002060"/>
          <w:lang w:val="en-GB"/>
        </w:rPr>
      </w:pPr>
    </w:p>
    <w:p w:rsidR="000662FC" w:rsidRDefault="000662FC" w:rsidP="00BB3A8A">
      <w:pPr>
        <w:spacing w:after="60"/>
        <w:ind w:right="-992"/>
        <w:rPr>
          <w:rFonts w:ascii="Verdana" w:hAnsi="Verdana" w:cs="Arial"/>
          <w:b/>
          <w:color w:val="002060"/>
          <w:lang w:val="en-GB"/>
        </w:rPr>
      </w:pPr>
    </w:p>
    <w:p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D423A9" w:rsidRPr="00DC409E" w:rsidRDefault="00B256DE" w:rsidP="00DC409E">
      <w:pPr>
        <w:pStyle w:val="CommentText"/>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rsidR="00B256DE" w:rsidRPr="00DC409E"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643"/>
        <w:gridCol w:w="4198"/>
        <w:gridCol w:w="1620"/>
        <w:gridCol w:w="1350"/>
        <w:gridCol w:w="1273"/>
      </w:tblGrid>
      <w:tr w:rsidR="00DC409E" w:rsidRPr="00DC409E" w:rsidTr="00BB3A8A">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D72C77">
        <w:trPr>
          <w:trHeight w:val="432"/>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20"/>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10094"/>
      </w:tblGrid>
      <w:tr w:rsidR="00DC409E" w:rsidRPr="00DC409E" w:rsidTr="00F00B50">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497"/>
        <w:gridCol w:w="3208"/>
        <w:gridCol w:w="1243"/>
        <w:gridCol w:w="2343"/>
        <w:gridCol w:w="1789"/>
      </w:tblGrid>
      <w:tr w:rsidR="00B20358" w:rsidRPr="005E77B1" w:rsidTr="008842D7">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rPr>
          <w:trHeight w:val="432"/>
          <w:jc w:val="center"/>
        </w:trPr>
        <w:tc>
          <w:tcPr>
            <w:tcW w:w="1538"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rsidR="00B20358" w:rsidRPr="005F5FB6" w:rsidRDefault="00B20358" w:rsidP="00C927E7">
            <w:pPr>
              <w:pStyle w:val="CommentText"/>
              <w:spacing w:before="120" w:after="120"/>
              <w:rPr>
                <w:rFonts w:ascii="Verdana" w:hAnsi="Verdana" w:cs="Calibri"/>
                <w:sz w:val="16"/>
                <w:szCs w:val="16"/>
                <w:lang w:val="en-US"/>
              </w:rPr>
            </w:pPr>
          </w:p>
        </w:tc>
        <w:tc>
          <w:tcPr>
            <w:tcW w:w="1275"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1839" w:type="dxa"/>
          </w:tcPr>
          <w:p w:rsidR="00B20358" w:rsidRPr="005F5FB6" w:rsidRDefault="00B20358" w:rsidP="00C927E7">
            <w:pPr>
              <w:spacing w:before="120" w:after="120"/>
              <w:rPr>
                <w:rFonts w:ascii="Verdana" w:hAnsi="Verdana" w:cs="Calibri"/>
                <w:sz w:val="16"/>
                <w:szCs w:val="16"/>
                <w:lang w:val="en-US"/>
              </w:rPr>
            </w:pP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tblPr>
      <w:tblGrid>
        <w:gridCol w:w="10080"/>
      </w:tblGrid>
      <w:tr w:rsidR="00DC409E" w:rsidRPr="00D72C77" w:rsidTr="00964C60">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0080"/>
      </w:tblGrid>
      <w:tr w:rsidR="008842D7" w:rsidRPr="00D72C77" w:rsidTr="008842D7">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tblPr>
      <w:tblGrid>
        <w:gridCol w:w="10080"/>
      </w:tblGrid>
      <w:tr w:rsidR="008842D7" w:rsidRPr="00D72C77" w:rsidTr="00964C60">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080"/>
      </w:tblGrid>
      <w:tr w:rsidR="008842D7" w:rsidRPr="00D72C77" w:rsidTr="008842D7">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9"/>
          <w:footerReference w:type="default" r:id="rId10"/>
          <w:headerReference w:type="first" r:id="rId11"/>
          <w:footerReference w:type="first" r:id="rId12"/>
          <w:endnotePr>
            <w:numFmt w:val="decimal"/>
          </w:endnotePr>
          <w:pgSz w:w="11907" w:h="16839" w:code="9"/>
          <w:pgMar w:top="135" w:right="708" w:bottom="1134" w:left="1276" w:header="0" w:footer="397" w:gutter="0"/>
          <w:cols w:space="720"/>
          <w:docGrid w:linePitch="326"/>
        </w:sectPr>
      </w:pPr>
    </w:p>
    <w:p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3780"/>
        <w:gridCol w:w="1287"/>
        <w:gridCol w:w="1233"/>
        <w:gridCol w:w="894"/>
        <w:gridCol w:w="1417"/>
      </w:tblGrid>
      <w:tr w:rsidR="00DC409E" w:rsidRPr="00DC409E"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r>
      <w:tr w:rsidR="00DC409E" w:rsidRPr="00DC409E"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86754E" w:rsidRPr="00DC409E" w:rsidRDefault="0086754E" w:rsidP="004B7FA5">
      <w:pPr>
        <w:rPr>
          <w:rFonts w:ascii="Verdana" w:hAnsi="Verdana" w:cs="Calibri"/>
          <w:color w:val="002060"/>
          <w:sz w:val="16"/>
          <w:szCs w:val="16"/>
          <w:lang w:val="en-GB"/>
        </w:rPr>
      </w:pPr>
    </w:p>
    <w:p w:rsidR="0086754E" w:rsidRPr="00DC409E" w:rsidRDefault="0086754E" w:rsidP="004B7FA5">
      <w:pPr>
        <w:rPr>
          <w:rFonts w:ascii="Verdana" w:hAnsi="Verdana" w:cs="Calibri"/>
          <w:color w:val="002060"/>
          <w:sz w:val="16"/>
          <w:szCs w:val="16"/>
          <w:lang w:val="en-GB"/>
        </w:rPr>
      </w:pPr>
    </w:p>
    <w:p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135"/>
        <w:gridCol w:w="5127"/>
        <w:gridCol w:w="1260"/>
        <w:gridCol w:w="1126"/>
        <w:gridCol w:w="1275"/>
      </w:tblGrid>
      <w:tr w:rsidR="00251A53" w:rsidRPr="00DC409E" w:rsidTr="00BB3A8A">
        <w:trPr>
          <w:cantSplit/>
          <w:trHeight w:val="1160"/>
          <w:jc w:val="center"/>
        </w:trPr>
        <w:tc>
          <w:tcPr>
            <w:tcW w:w="113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rsidTr="00BB3A8A">
        <w:trPr>
          <w:trHeight w:val="485"/>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EE7635" w:rsidRPr="005F5FB6" w:rsidRDefault="00EE763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8648" w:type="dxa"/>
            <w:gridSpan w:val="4"/>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1E3098" w:rsidRPr="00DC409E" w:rsidRDefault="001E3098" w:rsidP="004B7FA5">
      <w:pPr>
        <w:rPr>
          <w:rFonts w:ascii="Verdana" w:hAnsi="Verdana" w:cs="Calibri"/>
          <w:color w:val="002060"/>
          <w:sz w:val="16"/>
          <w:szCs w:val="16"/>
          <w:lang w:val="en-GB"/>
        </w:rPr>
      </w:pPr>
    </w:p>
    <w:p w:rsidR="00EE7635" w:rsidRDefault="00EE7635" w:rsidP="004B7FA5">
      <w:pPr>
        <w:rPr>
          <w:rFonts w:ascii="Verdana" w:hAnsi="Verdana" w:cs="Calibri"/>
          <w:color w:val="002060"/>
          <w:sz w:val="16"/>
          <w:szCs w:val="16"/>
          <w:lang w:val="en-GB"/>
        </w:rPr>
      </w:pPr>
    </w:p>
    <w:p w:rsidR="00251A53" w:rsidRPr="00DC409E" w:rsidRDefault="00251A53" w:rsidP="004B7FA5">
      <w:pPr>
        <w:rPr>
          <w:rFonts w:ascii="Verdana" w:hAnsi="Verdana" w:cs="Calibri"/>
          <w:color w:val="002060"/>
          <w:sz w:val="16"/>
          <w:szCs w:val="16"/>
          <w:lang w:val="en-GB"/>
        </w:rPr>
      </w:pPr>
    </w:p>
    <w:p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lastRenderedPageBreak/>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tblPr>
      <w:tblGrid>
        <w:gridCol w:w="10080"/>
      </w:tblGrid>
      <w:tr w:rsidR="00D72C77" w:rsidRPr="00D72C77" w:rsidTr="00D72C77">
        <w:trPr>
          <w:jc w:val="center"/>
        </w:trPr>
        <w:tc>
          <w:tcPr>
            <w:tcW w:w="9669"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tblPr>
      <w:tblGrid>
        <w:gridCol w:w="10080"/>
      </w:tblGrid>
      <w:tr w:rsidR="00D72C77" w:rsidRPr="00D72C77" w:rsidTr="00D72C77">
        <w:trPr>
          <w:jc w:val="center"/>
        </w:trPr>
        <w:tc>
          <w:tcPr>
            <w:tcW w:w="9696"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rsidR="004B7FA5" w:rsidRPr="00D72C77" w:rsidRDefault="004B7FA5" w:rsidP="002E7A66">
            <w:pPr>
              <w:shd w:val="clear" w:color="auto" w:fill="FFFFFF"/>
              <w:spacing w:before="120" w:after="120"/>
              <w:rPr>
                <w:rFonts w:ascii="Verdana" w:hAnsi="Verdana" w:cs="Calibri"/>
                <w:b/>
                <w:sz w:val="16"/>
                <w:szCs w:val="16"/>
                <w:lang w:val="en-GB"/>
              </w:rPr>
            </w:pPr>
          </w:p>
          <w:p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tblPr>
      <w:tblGrid>
        <w:gridCol w:w="10080"/>
      </w:tblGrid>
      <w:tr w:rsidR="00D72C77" w:rsidRPr="00D72C77" w:rsidTr="00D72C77">
        <w:trPr>
          <w:jc w:val="center"/>
        </w:trPr>
        <w:tc>
          <w:tcPr>
            <w:tcW w:w="9695"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C409E" w:rsidRDefault="004B7FA5" w:rsidP="004B7FA5">
      <w:pPr>
        <w:rPr>
          <w:rFonts w:ascii="Verdana" w:hAnsi="Verdana" w:cs="Calibri"/>
          <w:color w:val="002060"/>
          <w:sz w:val="20"/>
          <w:lang w:val="en-GB"/>
        </w:rPr>
      </w:pPr>
    </w:p>
    <w:p w:rsidR="004B7FA5" w:rsidRPr="00251A53" w:rsidRDefault="00AD1213" w:rsidP="00AD1213">
      <w:pPr>
        <w:pStyle w:val="Heading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tblPr>
      <w:tblGrid>
        <w:gridCol w:w="10080"/>
      </w:tblGrid>
      <w:tr w:rsidR="00251A53" w:rsidRPr="00D72C77" w:rsidTr="008842D7">
        <w:trPr>
          <w:jc w:val="center"/>
        </w:trPr>
        <w:tc>
          <w:tcPr>
            <w:tcW w:w="9750"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tblPr>
      <w:tblGrid>
        <w:gridCol w:w="10080"/>
      </w:tblGrid>
      <w:tr w:rsidR="00251A53" w:rsidRPr="00D72C77" w:rsidTr="008842D7">
        <w:trPr>
          <w:jc w:val="center"/>
        </w:trPr>
        <w:tc>
          <w:tcPr>
            <w:tcW w:w="9744"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8A6343" w:rsidRPr="00DC409E" w:rsidRDefault="008A6343" w:rsidP="0005580B">
      <w:pPr>
        <w:jc w:val="left"/>
        <w:rPr>
          <w:rFonts w:ascii="Verdana" w:hAnsi="Verdana" w:cs="Calibri"/>
          <w:b/>
          <w:color w:val="002060"/>
          <w:sz w:val="28"/>
          <w:lang w:val="en-GB"/>
        </w:rPr>
      </w:pPr>
      <w:bookmarkStart w:id="1" w:name="OLE_LINK17"/>
      <w:bookmarkStart w:id="2" w:name="OLE_LINK18"/>
    </w:p>
    <w:p w:rsidR="008A6343" w:rsidRPr="00D72C77" w:rsidRDefault="008C3F90" w:rsidP="008A6343">
      <w:pPr>
        <w:pStyle w:val="FootnoteText"/>
        <w:ind w:left="0" w:firstLine="0"/>
        <w:rPr>
          <w:rFonts w:ascii="Verdana" w:hAnsi="Verdana" w:cs="Calibri"/>
          <w:sz w:val="16"/>
          <w:lang w:val="en-GB"/>
        </w:rPr>
      </w:pPr>
      <w:r w:rsidRPr="00FB5830">
        <w:rPr>
          <w:rStyle w:val="EndnoteReference"/>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tblPr>
      <w:tblGrid>
        <w:gridCol w:w="4524"/>
        <w:gridCol w:w="5556"/>
      </w:tblGrid>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rsidTr="00D72C77">
        <w:trPr>
          <w:jc w:val="center"/>
        </w:trPr>
        <w:tc>
          <w:tcPr>
            <w:tcW w:w="4502" w:type="dxa"/>
            <w:tcBorders>
              <w:top w:val="single" w:sz="4" w:space="0" w:color="002060"/>
              <w:right w:val="single" w:sz="6" w:space="0" w:color="00000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p>
        </w:tc>
      </w:tr>
      <w:bookmarkEnd w:id="1"/>
      <w:bookmarkEnd w:id="2"/>
    </w:tbl>
    <w:p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rsidR="001E3098" w:rsidRPr="00DC409E" w:rsidRDefault="001E3098" w:rsidP="00256998">
      <w:pPr>
        <w:jc w:val="center"/>
        <w:rPr>
          <w:rFonts w:ascii="Verdana" w:hAnsi="Verdana" w:cs="Calibri"/>
          <w:b/>
          <w:color w:val="002060"/>
          <w:szCs w:val="24"/>
          <w:lang w:val="en-GB"/>
        </w:rPr>
      </w:pPr>
      <w:bookmarkStart w:id="3" w:name="OLE_LINK3"/>
      <w:bookmarkStart w:id="4" w:name="OLE_LINK4"/>
      <w:r w:rsidRPr="00DC409E">
        <w:rPr>
          <w:rFonts w:ascii="Verdana" w:hAnsi="Verdana" w:cs="Calibri"/>
          <w:b/>
          <w:color w:val="002060"/>
          <w:szCs w:val="24"/>
          <w:lang w:val="en-GB"/>
        </w:rPr>
        <w:lastRenderedPageBreak/>
        <w:t>AFTER THE MOBILITY</w:t>
      </w:r>
    </w:p>
    <w:p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tblPr>
      <w:tblGrid>
        <w:gridCol w:w="2599"/>
        <w:gridCol w:w="2085"/>
        <w:gridCol w:w="2342"/>
        <w:gridCol w:w="3054"/>
      </w:tblGrid>
      <w:tr w:rsidR="00251A53" w:rsidRPr="00DC409E" w:rsidTr="00D72C77">
        <w:trPr>
          <w:trHeigh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rsidR="001E3098" w:rsidRPr="005F5FB6" w:rsidRDefault="001E3098" w:rsidP="00BB3A8A">
            <w:pPr>
              <w:rPr>
                <w:rFonts w:ascii="Verdana" w:hAnsi="Verdana"/>
                <w:sz w:val="16"/>
                <w:szCs w:val="16"/>
              </w:rPr>
            </w:pPr>
          </w:p>
        </w:tc>
      </w:tr>
      <w:tr w:rsidR="00251A53" w:rsidRPr="00DC409E" w:rsidTr="0058636F">
        <w:trPr>
          <w:trHeight w:val="432"/>
          <w:jc w:val="center"/>
        </w:trPr>
        <w:tc>
          <w:tcPr>
            <w:tcW w:w="2599"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r>
      <w:tr w:rsidR="00251A53" w:rsidRPr="00DC409E" w:rsidTr="0058636F">
        <w:trPr>
          <w:trHeight w:hRule="exact" w:val="696"/>
          <w:jc w:val="center"/>
        </w:trPr>
        <w:tc>
          <w:tcPr>
            <w:tcW w:w="10080" w:type="dxa"/>
            <w:gridSpan w:val="4"/>
            <w:tcBorders>
              <w:left w:val="nil"/>
              <w:right w:val="nil"/>
            </w:tcBorders>
            <w:shd w:val="clear" w:color="auto" w:fill="FFFFFF"/>
          </w:tcPr>
          <w:p w:rsidR="002B7335" w:rsidRPr="002B7335" w:rsidRDefault="002B7335" w:rsidP="00AC3829">
            <w:pPr>
              <w:jc w:val="center"/>
              <w:rPr>
                <w:rFonts w:ascii="Verdana" w:hAnsi="Verdana"/>
                <w:b/>
                <w:sz w:val="2"/>
                <w:szCs w:val="2"/>
              </w:rPr>
            </w:pPr>
          </w:p>
          <w:p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rsidR="002B7335" w:rsidRPr="00D72C77" w:rsidRDefault="002B7335" w:rsidP="00AC3829">
            <w:pPr>
              <w:jc w:val="center"/>
              <w:rPr>
                <w:rFonts w:ascii="Verdana" w:hAnsi="Verdana"/>
                <w:b/>
                <w:sz w:val="16"/>
              </w:rPr>
            </w:pPr>
          </w:p>
          <w:p w:rsidR="00BB3A8A" w:rsidRDefault="00BB3A8A" w:rsidP="00BB3A8A">
            <w:pPr>
              <w:rPr>
                <w:rFonts w:ascii="Verdana" w:hAnsi="Verdana"/>
                <w:b/>
                <w:sz w:val="16"/>
              </w:rPr>
            </w:pPr>
          </w:p>
          <w:p w:rsidR="001E3098" w:rsidRPr="00BB3A8A" w:rsidRDefault="001E3098" w:rsidP="00BB3A8A"/>
          <w:p w:rsidR="00FA40B3" w:rsidRPr="00BB3A8A" w:rsidRDefault="00FA40B3" w:rsidP="00BB3A8A">
            <w:pPr>
              <w:jc w:val="center"/>
            </w:pPr>
          </w:p>
        </w:tc>
      </w:tr>
      <w:tr w:rsidR="00251A53" w:rsidRPr="00DC409E" w:rsidTr="00D72C77">
        <w:trPr>
          <w:trHeight w:hRule="exac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rsidR="001E3098" w:rsidRPr="005F5FB6" w:rsidRDefault="001E3098" w:rsidP="00BB3A8A">
            <w:pPr>
              <w:rPr>
                <w:rFonts w:ascii="Verdana" w:hAnsi="Verdana"/>
                <w:sz w:val="16"/>
                <w:szCs w:val="16"/>
              </w:rPr>
            </w:pPr>
          </w:p>
          <w:p w:rsidR="001E3098" w:rsidRPr="00BB3A8A" w:rsidRDefault="001E3098" w:rsidP="00BB3A8A"/>
        </w:tc>
      </w:tr>
    </w:tbl>
    <w:p w:rsidR="001E3098" w:rsidRPr="00DC409E" w:rsidRDefault="001E3098" w:rsidP="001E3098">
      <w:pPr>
        <w:jc w:val="left"/>
        <w:rPr>
          <w:rFonts w:ascii="Verdana" w:hAnsi="Verdana" w:cs="Calibri"/>
          <w:b/>
          <w:color w:val="002060"/>
          <w:sz w:val="2"/>
          <w:szCs w:val="2"/>
          <w:lang w:val="en-GB"/>
        </w:rPr>
      </w:pPr>
    </w:p>
    <w:p w:rsidR="001E3098" w:rsidRPr="00DC409E" w:rsidRDefault="001E3098" w:rsidP="001E3098">
      <w:pPr>
        <w:spacing w:after="0"/>
        <w:outlineLvl w:val="3"/>
        <w:rPr>
          <w:rFonts w:ascii="Verdana" w:hAnsi="Verdana" w:cs="Calibri"/>
          <w:b/>
          <w:color w:val="002060"/>
          <w:sz w:val="22"/>
          <w:szCs w:val="22"/>
          <w:lang w:val="en-GB"/>
        </w:rPr>
      </w:pPr>
    </w:p>
    <w:p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274"/>
        <w:gridCol w:w="4269"/>
        <w:gridCol w:w="911"/>
        <w:gridCol w:w="911"/>
        <w:gridCol w:w="1369"/>
        <w:gridCol w:w="1346"/>
      </w:tblGrid>
      <w:tr w:rsidR="00634F15" w:rsidRPr="00DC409E" w:rsidTr="00CA1B3A">
        <w:trPr>
          <w:jc w:val="center"/>
        </w:trPr>
        <w:tc>
          <w:tcPr>
            <w:tcW w:w="1223"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AC3829">
            <w:pPr>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473"/>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bl>
    <w:p w:rsidR="001E3098" w:rsidRPr="00DC409E" w:rsidRDefault="001E3098" w:rsidP="001E3098">
      <w:pPr>
        <w:spacing w:after="0"/>
        <w:rPr>
          <w:rFonts w:ascii="Verdana" w:hAnsi="Verdana" w:cs="Calibri"/>
          <w:i/>
          <w:color w:val="002060"/>
          <w:sz w:val="20"/>
          <w:lang w:val="en-GB"/>
        </w:rPr>
      </w:pPr>
    </w:p>
    <w:p w:rsidR="00D2709E" w:rsidRPr="00DC409E" w:rsidRDefault="00D2709E" w:rsidP="00D2709E">
      <w:pPr>
        <w:pStyle w:val="CommentText"/>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ndnoteReference"/>
          <w:rFonts w:ascii="Verdana" w:hAnsi="Verdana" w:cs="Calibri"/>
          <w:color w:val="002060"/>
          <w:lang w:val="en-GB"/>
        </w:rPr>
        <w:endnoteReference w:id="8"/>
      </w:r>
    </w:p>
    <w:p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tblPr>
      <w:tblGrid>
        <w:gridCol w:w="10080"/>
      </w:tblGrid>
      <w:tr w:rsidR="00634F15" w:rsidRPr="00DC409E" w:rsidTr="00D72C77">
        <w:trPr>
          <w:jc w:val="center"/>
        </w:trPr>
        <w:tc>
          <w:tcPr>
            <w:tcW w:w="9694" w:type="dxa"/>
            <w:shd w:val="clear" w:color="auto" w:fill="FFFFFF"/>
          </w:tcPr>
          <w:p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rsidR="001E3098" w:rsidRPr="00DC409E" w:rsidRDefault="001E3098" w:rsidP="001E3098">
      <w:pPr>
        <w:spacing w:after="0"/>
        <w:rPr>
          <w:rFonts w:ascii="Verdana" w:hAnsi="Verdana" w:cs="Calibri"/>
          <w:b/>
          <w:color w:val="002060"/>
          <w:sz w:val="16"/>
          <w:szCs w:val="16"/>
          <w:lang w:val="en-GB"/>
        </w:rPr>
      </w:pPr>
    </w:p>
    <w:p w:rsidR="001E3098" w:rsidRPr="00DC409E" w:rsidRDefault="001E3098" w:rsidP="001E3098">
      <w:pPr>
        <w:spacing w:after="0"/>
        <w:jc w:val="center"/>
        <w:rPr>
          <w:rFonts w:ascii="Verdana" w:hAnsi="Verdana" w:cs="Calibri"/>
          <w:b/>
          <w:color w:val="002060"/>
          <w:sz w:val="20"/>
          <w:lang w:val="en-GB"/>
        </w:rPr>
      </w:pPr>
    </w:p>
    <w:p w:rsidR="000F105F" w:rsidRPr="00DC409E" w:rsidRDefault="000F105F"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E1052A" w:rsidRDefault="00E1052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CA1B3A" w:rsidRDefault="00CA1B3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Pr="00DC409E" w:rsidRDefault="00D72C77"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201"/>
        <w:gridCol w:w="5169"/>
        <w:gridCol w:w="1974"/>
        <w:gridCol w:w="1736"/>
      </w:tblGrid>
      <w:tr w:rsidR="004F020D" w:rsidRPr="00DC409E" w:rsidTr="00CA1B3A">
        <w:trPr>
          <w:jc w:val="center"/>
        </w:trPr>
        <w:tc>
          <w:tcPr>
            <w:tcW w:w="1153"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DC409E" w:rsidTr="00D72C77">
        <w:trPr>
          <w:trHeight w:val="432"/>
          <w:jc w:val="center"/>
        </w:trPr>
        <w:tc>
          <w:tcPr>
            <w:tcW w:w="1153" w:type="dxa"/>
            <w:shd w:val="clear" w:color="auto" w:fill="FFFFFF"/>
          </w:tcPr>
          <w:p w:rsidR="001E3098" w:rsidRPr="005F5FB6" w:rsidRDefault="001E3098" w:rsidP="00AC3829">
            <w:pPr>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rsidR="001E3098" w:rsidRPr="00DC409E" w:rsidRDefault="001E3098" w:rsidP="001E3098">
            <w:pPr>
              <w:spacing w:before="120" w:after="120"/>
              <w:rPr>
                <w:rFonts w:ascii="Verdana" w:hAnsi="Verdana" w:cs="Calibri"/>
                <w:i/>
                <w:color w:val="002060"/>
                <w:sz w:val="16"/>
                <w:lang w:val="en-US"/>
              </w:rPr>
            </w:pPr>
          </w:p>
        </w:tc>
      </w:tr>
    </w:tbl>
    <w:p w:rsidR="001E3098" w:rsidRPr="00DC409E" w:rsidRDefault="001E3098" w:rsidP="001E3098">
      <w:pPr>
        <w:rPr>
          <w:rFonts w:ascii="Verdana" w:hAnsi="Verdana" w:cs="Calibri"/>
          <w:b/>
          <w:color w:val="002060"/>
          <w:sz w:val="20"/>
        </w:rPr>
      </w:pPr>
    </w:p>
    <w:p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tblPr>
      <w:tblGrid>
        <w:gridCol w:w="10080"/>
      </w:tblGrid>
      <w:tr w:rsidR="001E3098" w:rsidRPr="00DC409E" w:rsidTr="00D72C77">
        <w:trPr>
          <w:jc w:val="center"/>
        </w:trPr>
        <w:tc>
          <w:tcPr>
            <w:tcW w:w="9694" w:type="dxa"/>
            <w:shd w:val="clear" w:color="auto" w:fill="F3F8FF"/>
          </w:tcPr>
          <w:p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3"/>
      <w:bookmarkEnd w:id="4"/>
    </w:tbl>
    <w:p w:rsidR="00786377" w:rsidRDefault="00786377" w:rsidP="002E7A66">
      <w:pPr>
        <w:shd w:val="clear" w:color="auto" w:fill="FFFFFF"/>
        <w:spacing w:after="0"/>
        <w:rPr>
          <w:rFonts w:ascii="Verdana" w:hAnsi="Verdana" w:cs="Calibri"/>
          <w:b/>
          <w:color w:val="002060"/>
          <w:sz w:val="16"/>
          <w:szCs w:val="16"/>
          <w:lang w:val="en-GB"/>
        </w:rPr>
      </w:pPr>
    </w:p>
    <w:p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C4" w:rsidRDefault="003956C4">
      <w:r>
        <w:separator/>
      </w:r>
    </w:p>
  </w:endnote>
  <w:endnote w:type="continuationSeparator" w:id="0">
    <w:p w:rsidR="003956C4" w:rsidRDefault="003956C4">
      <w:r>
        <w:continuationSeparator/>
      </w:r>
    </w:p>
  </w:endnote>
  <w:endnote w:id="1">
    <w:p w:rsidR="00786377" w:rsidRPr="000662FC" w:rsidRDefault="00786377" w:rsidP="000662FC">
      <w:pPr>
        <w:pStyle w:val="FootnoteText"/>
        <w:ind w:left="0" w:firstLine="0"/>
        <w:rPr>
          <w:rFonts w:ascii="Verdana" w:hAnsi="Verdana"/>
          <w:sz w:val="18"/>
          <w:szCs w:val="18"/>
          <w:lang w:val="en-GB"/>
        </w:rPr>
      </w:pPr>
    </w:p>
    <w:p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8">
    <w:p w:rsidR="00D2709E" w:rsidRPr="005D35AD" w:rsidRDefault="00D2709E" w:rsidP="00B726DD">
      <w:pPr>
        <w:pStyle w:val="EndnoteText"/>
        <w:rPr>
          <w:rFonts w:ascii="Verdana" w:hAnsi="Verdana"/>
          <w:sz w:val="16"/>
          <w:szCs w:val="16"/>
          <w:lang w:val="en-US"/>
        </w:rPr>
      </w:pPr>
      <w:bookmarkStart w:id="5" w:name="OLE_LINK12"/>
      <w:bookmarkStart w:id="6" w:name="OLE_LINK13"/>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endnote>
  <w:endnote w:id="9">
    <w:p w:rsidR="001E3098" w:rsidRPr="005F5FB6" w:rsidRDefault="001E3098" w:rsidP="005F5FB6">
      <w:pPr>
        <w:rPr>
          <w:rFonts w:ascii="Verdana" w:hAnsi="Verdana"/>
          <w:sz w:val="16"/>
          <w:szCs w:val="16"/>
          <w:lang w:val="en-US"/>
        </w:rPr>
      </w:pPr>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9A" w:rsidRDefault="00226BB3">
    <w:pPr>
      <w:pStyle w:val="Footer"/>
      <w:jc w:val="center"/>
    </w:pPr>
    <w:r>
      <w:rPr>
        <w:noProof/>
        <w:lang w:val="en-US" w:eastAsia="en-US"/>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340995"/>
                  </a:xfrm>
                  <a:prstGeom prst="rect">
                    <a:avLst/>
                  </a:prstGeom>
                  <a:noFill/>
                </pic:spPr>
              </pic:pic>
            </a:graphicData>
          </a:graphic>
        </wp:anchor>
      </w:drawing>
    </w:r>
    <w:r w:rsidR="00684B8E">
      <w:fldChar w:fldCharType="begin"/>
    </w:r>
    <w:r w:rsidR="00C43C9A">
      <w:instrText xml:space="preserve"> PAGE   \* MERGEFORMAT </w:instrText>
    </w:r>
    <w:r w:rsidR="00684B8E">
      <w:fldChar w:fldCharType="separate"/>
    </w:r>
    <w:r w:rsidR="00861B01">
      <w:rPr>
        <w:noProof/>
      </w:rPr>
      <w:t>4</w:t>
    </w:r>
    <w:r w:rsidR="00684B8E">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Footer"/>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C4" w:rsidRDefault="003956C4">
      <w:r>
        <w:separator/>
      </w:r>
    </w:p>
  </w:footnote>
  <w:footnote w:type="continuationSeparator" w:id="0">
    <w:p w:rsidR="003956C4" w:rsidRDefault="00395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9A" w:rsidRDefault="00C43C9A" w:rsidP="001B601A">
    <w:pPr>
      <w:pStyle w:val="Header"/>
      <w:tabs>
        <w:tab w:val="clear" w:pos="8306"/>
      </w:tabs>
      <w:spacing w:after="0"/>
      <w:ind w:right="-743"/>
      <w:rPr>
        <w:sz w:val="16"/>
        <w:szCs w:val="16"/>
        <w:lang w:val="en-US"/>
      </w:rPr>
    </w:pPr>
  </w:p>
  <w:p w:rsidR="00C43C9A" w:rsidRDefault="00C43C9A" w:rsidP="001B601A">
    <w:pPr>
      <w:pStyle w:val="Header"/>
      <w:tabs>
        <w:tab w:val="clear" w:pos="8306"/>
      </w:tabs>
      <w:spacing w:after="0"/>
      <w:ind w:right="-743"/>
      <w:rPr>
        <w:sz w:val="16"/>
        <w:szCs w:val="16"/>
        <w:lang w:val="en-US"/>
      </w:rPr>
    </w:pPr>
  </w:p>
  <w:p w:rsidR="00A54F83" w:rsidRDefault="00A54F83" w:rsidP="001B601A">
    <w:pPr>
      <w:pStyle w:val="Header"/>
      <w:tabs>
        <w:tab w:val="clear" w:pos="8306"/>
      </w:tabs>
      <w:spacing w:after="0"/>
      <w:ind w:right="-743"/>
      <w:rPr>
        <w:sz w:val="16"/>
        <w:szCs w:val="16"/>
        <w:lang w:val="en-US"/>
      </w:rPr>
    </w:pPr>
  </w:p>
  <w:p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73EC6"/>
    <w:multiLevelType w:val="hybridMultilevel"/>
    <w:tmpl w:val="9814C59E"/>
    <w:lvl w:ilvl="0" w:tplc="9B220462">
      <w:start w:val="1"/>
      <w:numFmt w:val="bullet"/>
      <w:pStyle w:val="Bulletpoint1"/>
      <w:lvlText w:val=""/>
      <w:lvlJc w:val="left"/>
      <w:pPr>
        <w:ind w:left="1080" w:hanging="360"/>
      </w:pPr>
      <w:rPr>
        <w:rFonts w:ascii="Symbol" w:hAnsi="Symbol" w:hint="default"/>
        <w:color w:val="002395"/>
      </w:rPr>
    </w:lvl>
    <w:lvl w:ilvl="1" w:tplc="99AE12E4" w:tentative="1">
      <w:start w:val="1"/>
      <w:numFmt w:val="bullet"/>
      <w:lvlText w:val="o"/>
      <w:lvlJc w:val="left"/>
      <w:pPr>
        <w:ind w:left="1800" w:hanging="360"/>
      </w:pPr>
      <w:rPr>
        <w:rFonts w:ascii="Courier New" w:hAnsi="Courier New" w:cs="Courier New" w:hint="default"/>
      </w:rPr>
    </w:lvl>
    <w:lvl w:ilvl="2" w:tplc="080AB888" w:tentative="1">
      <w:start w:val="1"/>
      <w:numFmt w:val="bullet"/>
      <w:lvlText w:val=""/>
      <w:lvlJc w:val="left"/>
      <w:pPr>
        <w:ind w:left="2520" w:hanging="360"/>
      </w:pPr>
      <w:rPr>
        <w:rFonts w:ascii="Wingdings" w:hAnsi="Wingdings" w:hint="default"/>
      </w:rPr>
    </w:lvl>
    <w:lvl w:ilvl="3" w:tplc="DEDAD950" w:tentative="1">
      <w:start w:val="1"/>
      <w:numFmt w:val="bullet"/>
      <w:lvlText w:val=""/>
      <w:lvlJc w:val="left"/>
      <w:pPr>
        <w:ind w:left="3240" w:hanging="360"/>
      </w:pPr>
      <w:rPr>
        <w:rFonts w:ascii="Symbol" w:hAnsi="Symbol" w:hint="default"/>
      </w:rPr>
    </w:lvl>
    <w:lvl w:ilvl="4" w:tplc="5F0CD4D2" w:tentative="1">
      <w:start w:val="1"/>
      <w:numFmt w:val="bullet"/>
      <w:lvlText w:val="o"/>
      <w:lvlJc w:val="left"/>
      <w:pPr>
        <w:ind w:left="3960" w:hanging="360"/>
      </w:pPr>
      <w:rPr>
        <w:rFonts w:ascii="Courier New" w:hAnsi="Courier New" w:cs="Courier New" w:hint="default"/>
      </w:rPr>
    </w:lvl>
    <w:lvl w:ilvl="5" w:tplc="01B60C78" w:tentative="1">
      <w:start w:val="1"/>
      <w:numFmt w:val="bullet"/>
      <w:lvlText w:val=""/>
      <w:lvlJc w:val="left"/>
      <w:pPr>
        <w:ind w:left="4680" w:hanging="360"/>
      </w:pPr>
      <w:rPr>
        <w:rFonts w:ascii="Wingdings" w:hAnsi="Wingdings" w:hint="default"/>
      </w:rPr>
    </w:lvl>
    <w:lvl w:ilvl="6" w:tplc="B83A28CA" w:tentative="1">
      <w:start w:val="1"/>
      <w:numFmt w:val="bullet"/>
      <w:lvlText w:val=""/>
      <w:lvlJc w:val="left"/>
      <w:pPr>
        <w:ind w:left="5400" w:hanging="360"/>
      </w:pPr>
      <w:rPr>
        <w:rFonts w:ascii="Symbol" w:hAnsi="Symbol" w:hint="default"/>
      </w:rPr>
    </w:lvl>
    <w:lvl w:ilvl="7" w:tplc="43CC4ACE" w:tentative="1">
      <w:start w:val="1"/>
      <w:numFmt w:val="bullet"/>
      <w:lvlText w:val="o"/>
      <w:lvlJc w:val="left"/>
      <w:pPr>
        <w:ind w:left="6120" w:hanging="360"/>
      </w:pPr>
      <w:rPr>
        <w:rFonts w:ascii="Courier New" w:hAnsi="Courier New" w:cs="Courier New" w:hint="default"/>
      </w:rPr>
    </w:lvl>
    <w:lvl w:ilvl="8" w:tplc="4C6065D8" w:tentative="1">
      <w:start w:val="1"/>
      <w:numFmt w:val="bullet"/>
      <w:lvlText w:val=""/>
      <w:lvlJc w:val="left"/>
      <w:pPr>
        <w:ind w:left="6840" w:hanging="360"/>
      </w:pPr>
      <w:rPr>
        <w:rFonts w:ascii="Wingdings" w:hAnsi="Wingdings" w:hint="default"/>
      </w:rPr>
    </w:lvl>
  </w:abstractNum>
  <w:abstractNum w:abstractNumId="13">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nsid w:val="41AF1523"/>
    <w:multiLevelType w:val="hybridMultilevel"/>
    <w:tmpl w:val="38103490"/>
    <w:lvl w:ilvl="0" w:tplc="BA1E8C16">
      <w:start w:val="1"/>
      <w:numFmt w:val="bullet"/>
      <w:lvlText w:val=""/>
      <w:lvlJc w:val="left"/>
      <w:pPr>
        <w:ind w:left="720" w:hanging="360"/>
      </w:pPr>
      <w:rPr>
        <w:rFonts w:ascii="Wingdings" w:hAnsi="Wingdings" w:hint="default"/>
      </w:rPr>
    </w:lvl>
    <w:lvl w:ilvl="1" w:tplc="A70ADD08" w:tentative="1">
      <w:start w:val="1"/>
      <w:numFmt w:val="bullet"/>
      <w:lvlText w:val="o"/>
      <w:lvlJc w:val="left"/>
      <w:pPr>
        <w:ind w:left="1440" w:hanging="360"/>
      </w:pPr>
      <w:rPr>
        <w:rFonts w:ascii="Courier New" w:hAnsi="Courier New" w:cs="Courier New" w:hint="default"/>
      </w:rPr>
    </w:lvl>
    <w:lvl w:ilvl="2" w:tplc="FAC2A208" w:tentative="1">
      <w:start w:val="1"/>
      <w:numFmt w:val="bullet"/>
      <w:lvlText w:val=""/>
      <w:lvlJc w:val="left"/>
      <w:pPr>
        <w:ind w:left="2160" w:hanging="360"/>
      </w:pPr>
      <w:rPr>
        <w:rFonts w:ascii="Wingdings" w:hAnsi="Wingdings" w:hint="default"/>
      </w:rPr>
    </w:lvl>
    <w:lvl w:ilvl="3" w:tplc="BD90EA44" w:tentative="1">
      <w:start w:val="1"/>
      <w:numFmt w:val="bullet"/>
      <w:lvlText w:val=""/>
      <w:lvlJc w:val="left"/>
      <w:pPr>
        <w:ind w:left="2880" w:hanging="360"/>
      </w:pPr>
      <w:rPr>
        <w:rFonts w:ascii="Symbol" w:hAnsi="Symbol" w:hint="default"/>
      </w:rPr>
    </w:lvl>
    <w:lvl w:ilvl="4" w:tplc="EF1A46C4" w:tentative="1">
      <w:start w:val="1"/>
      <w:numFmt w:val="bullet"/>
      <w:lvlText w:val="o"/>
      <w:lvlJc w:val="left"/>
      <w:pPr>
        <w:ind w:left="3600" w:hanging="360"/>
      </w:pPr>
      <w:rPr>
        <w:rFonts w:ascii="Courier New" w:hAnsi="Courier New" w:cs="Courier New" w:hint="default"/>
      </w:rPr>
    </w:lvl>
    <w:lvl w:ilvl="5" w:tplc="517C6B30" w:tentative="1">
      <w:start w:val="1"/>
      <w:numFmt w:val="bullet"/>
      <w:lvlText w:val=""/>
      <w:lvlJc w:val="left"/>
      <w:pPr>
        <w:ind w:left="4320" w:hanging="360"/>
      </w:pPr>
      <w:rPr>
        <w:rFonts w:ascii="Wingdings" w:hAnsi="Wingdings" w:hint="default"/>
      </w:rPr>
    </w:lvl>
    <w:lvl w:ilvl="6" w:tplc="7AAA6C52" w:tentative="1">
      <w:start w:val="1"/>
      <w:numFmt w:val="bullet"/>
      <w:lvlText w:val=""/>
      <w:lvlJc w:val="left"/>
      <w:pPr>
        <w:ind w:left="5040" w:hanging="360"/>
      </w:pPr>
      <w:rPr>
        <w:rFonts w:ascii="Symbol" w:hAnsi="Symbol" w:hint="default"/>
      </w:rPr>
    </w:lvl>
    <w:lvl w:ilvl="7" w:tplc="258A8CB2" w:tentative="1">
      <w:start w:val="1"/>
      <w:numFmt w:val="bullet"/>
      <w:lvlText w:val="o"/>
      <w:lvlJc w:val="left"/>
      <w:pPr>
        <w:ind w:left="5760" w:hanging="360"/>
      </w:pPr>
      <w:rPr>
        <w:rFonts w:ascii="Courier New" w:hAnsi="Courier New" w:cs="Courier New" w:hint="default"/>
      </w:rPr>
    </w:lvl>
    <w:lvl w:ilvl="8" w:tplc="3058037E" w:tentative="1">
      <w:start w:val="1"/>
      <w:numFmt w:val="bullet"/>
      <w:lvlText w:val=""/>
      <w:lvlJc w:val="left"/>
      <w:pPr>
        <w:ind w:left="6480" w:hanging="360"/>
      </w:pPr>
      <w:rPr>
        <w:rFonts w:ascii="Wingdings" w:hAnsi="Wingdings" w:hint="default"/>
      </w:rPr>
    </w:lvl>
  </w:abstractNum>
  <w:abstractNum w:abstractNumId="23">
    <w:nsid w:val="42EA5981"/>
    <w:multiLevelType w:val="hybridMultilevel"/>
    <w:tmpl w:val="D38E81CC"/>
    <w:lvl w:ilvl="0" w:tplc="FDB24CA8">
      <w:start w:val="1"/>
      <w:numFmt w:val="bullet"/>
      <w:lvlText w:val=""/>
      <w:lvlJc w:val="left"/>
      <w:pPr>
        <w:ind w:left="720" w:hanging="360"/>
      </w:pPr>
      <w:rPr>
        <w:rFonts w:ascii="Wingdings" w:hAnsi="Wingdings" w:hint="default"/>
      </w:rPr>
    </w:lvl>
    <w:lvl w:ilvl="1" w:tplc="212C2184">
      <w:numFmt w:val="bullet"/>
      <w:lvlText w:val="•"/>
      <w:lvlJc w:val="left"/>
      <w:pPr>
        <w:ind w:left="1440" w:hanging="360"/>
      </w:pPr>
      <w:rPr>
        <w:rFonts w:ascii="Verdana" w:eastAsia="Times New Roman" w:hAnsi="Verdana" w:cs="Arial" w:hint="default"/>
      </w:rPr>
    </w:lvl>
    <w:lvl w:ilvl="2" w:tplc="352068BA" w:tentative="1">
      <w:start w:val="1"/>
      <w:numFmt w:val="bullet"/>
      <w:lvlText w:val=""/>
      <w:lvlJc w:val="left"/>
      <w:pPr>
        <w:ind w:left="2160" w:hanging="360"/>
      </w:pPr>
      <w:rPr>
        <w:rFonts w:ascii="Wingdings" w:hAnsi="Wingdings" w:hint="default"/>
      </w:rPr>
    </w:lvl>
    <w:lvl w:ilvl="3" w:tplc="FF061EE4" w:tentative="1">
      <w:start w:val="1"/>
      <w:numFmt w:val="bullet"/>
      <w:lvlText w:val=""/>
      <w:lvlJc w:val="left"/>
      <w:pPr>
        <w:ind w:left="2880" w:hanging="360"/>
      </w:pPr>
      <w:rPr>
        <w:rFonts w:ascii="Symbol" w:hAnsi="Symbol" w:hint="default"/>
      </w:rPr>
    </w:lvl>
    <w:lvl w:ilvl="4" w:tplc="8EE427E6" w:tentative="1">
      <w:start w:val="1"/>
      <w:numFmt w:val="bullet"/>
      <w:lvlText w:val="o"/>
      <w:lvlJc w:val="left"/>
      <w:pPr>
        <w:ind w:left="3600" w:hanging="360"/>
      </w:pPr>
      <w:rPr>
        <w:rFonts w:ascii="Courier New" w:hAnsi="Courier New" w:cs="Courier New" w:hint="default"/>
      </w:rPr>
    </w:lvl>
    <w:lvl w:ilvl="5" w:tplc="1B46B846" w:tentative="1">
      <w:start w:val="1"/>
      <w:numFmt w:val="bullet"/>
      <w:lvlText w:val=""/>
      <w:lvlJc w:val="left"/>
      <w:pPr>
        <w:ind w:left="4320" w:hanging="360"/>
      </w:pPr>
      <w:rPr>
        <w:rFonts w:ascii="Wingdings" w:hAnsi="Wingdings" w:hint="default"/>
      </w:rPr>
    </w:lvl>
    <w:lvl w:ilvl="6" w:tplc="DF4874F2" w:tentative="1">
      <w:start w:val="1"/>
      <w:numFmt w:val="bullet"/>
      <w:lvlText w:val=""/>
      <w:lvlJc w:val="left"/>
      <w:pPr>
        <w:ind w:left="5040" w:hanging="360"/>
      </w:pPr>
      <w:rPr>
        <w:rFonts w:ascii="Symbol" w:hAnsi="Symbol" w:hint="default"/>
      </w:rPr>
    </w:lvl>
    <w:lvl w:ilvl="7" w:tplc="085027B2" w:tentative="1">
      <w:start w:val="1"/>
      <w:numFmt w:val="bullet"/>
      <w:lvlText w:val="o"/>
      <w:lvlJc w:val="left"/>
      <w:pPr>
        <w:ind w:left="5760" w:hanging="360"/>
      </w:pPr>
      <w:rPr>
        <w:rFonts w:ascii="Courier New" w:hAnsi="Courier New" w:cs="Courier New" w:hint="default"/>
      </w:rPr>
    </w:lvl>
    <w:lvl w:ilvl="8" w:tplc="55C6F2B4"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56C4"/>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B8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1B01"/>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84B8E"/>
    <w:pPr>
      <w:keepNext/>
      <w:numPr>
        <w:ilvl w:val="1"/>
        <w:numId w:val="3"/>
      </w:numPr>
      <w:outlineLvl w:val="1"/>
    </w:pPr>
    <w:rPr>
      <w:b/>
    </w:rPr>
  </w:style>
  <w:style w:type="paragraph" w:styleId="Heading3">
    <w:name w:val="heading 3"/>
    <w:basedOn w:val="Normal"/>
    <w:next w:val="Text3"/>
    <w:link w:val="Heading3Char"/>
    <w:qFormat/>
    <w:rsid w:val="00684B8E"/>
    <w:pPr>
      <w:keepNext/>
      <w:numPr>
        <w:ilvl w:val="2"/>
        <w:numId w:val="3"/>
      </w:numPr>
      <w:outlineLvl w:val="2"/>
    </w:pPr>
    <w:rPr>
      <w:i/>
    </w:rPr>
  </w:style>
  <w:style w:type="paragraph" w:styleId="Heading4">
    <w:name w:val="heading 4"/>
    <w:basedOn w:val="Normal"/>
    <w:next w:val="Text4"/>
    <w:link w:val="Heading4Char"/>
    <w:qFormat/>
    <w:rsid w:val="00684B8E"/>
    <w:pPr>
      <w:keepNext/>
      <w:numPr>
        <w:ilvl w:val="3"/>
        <w:numId w:val="3"/>
      </w:numPr>
      <w:outlineLvl w:val="3"/>
    </w:pPr>
  </w:style>
  <w:style w:type="paragraph" w:styleId="Heading5">
    <w:name w:val="heading 5"/>
    <w:basedOn w:val="Normal"/>
    <w:next w:val="Normal"/>
    <w:qFormat/>
    <w:rsid w:val="00684B8E"/>
    <w:pPr>
      <w:tabs>
        <w:tab w:val="num" w:pos="0"/>
      </w:tabs>
      <w:spacing w:before="240" w:after="60"/>
      <w:outlineLvl w:val="4"/>
    </w:pPr>
    <w:rPr>
      <w:rFonts w:ascii="Arial" w:hAnsi="Arial"/>
      <w:sz w:val="22"/>
    </w:rPr>
  </w:style>
  <w:style w:type="paragraph" w:styleId="Heading6">
    <w:name w:val="heading 6"/>
    <w:basedOn w:val="Normal"/>
    <w:next w:val="Normal"/>
    <w:qFormat/>
    <w:rsid w:val="00684B8E"/>
    <w:pPr>
      <w:tabs>
        <w:tab w:val="num" w:pos="0"/>
      </w:tabs>
      <w:spacing w:before="240" w:after="60"/>
      <w:outlineLvl w:val="5"/>
    </w:pPr>
    <w:rPr>
      <w:rFonts w:ascii="Arial" w:hAnsi="Arial"/>
      <w:i/>
      <w:sz w:val="22"/>
    </w:rPr>
  </w:style>
  <w:style w:type="paragraph" w:styleId="Heading7">
    <w:name w:val="heading 7"/>
    <w:basedOn w:val="Normal"/>
    <w:next w:val="Normal"/>
    <w:qFormat/>
    <w:rsid w:val="00684B8E"/>
    <w:pPr>
      <w:tabs>
        <w:tab w:val="num" w:pos="0"/>
      </w:tabs>
      <w:spacing w:before="240" w:after="60"/>
      <w:outlineLvl w:val="6"/>
    </w:pPr>
    <w:rPr>
      <w:rFonts w:ascii="Arial" w:hAnsi="Arial"/>
      <w:sz w:val="20"/>
    </w:rPr>
  </w:style>
  <w:style w:type="paragraph" w:styleId="Heading8">
    <w:name w:val="heading 8"/>
    <w:basedOn w:val="Normal"/>
    <w:next w:val="Normal"/>
    <w:qFormat/>
    <w:rsid w:val="00684B8E"/>
    <w:pPr>
      <w:tabs>
        <w:tab w:val="num" w:pos="0"/>
      </w:tabs>
      <w:spacing w:before="240" w:after="60"/>
      <w:outlineLvl w:val="7"/>
    </w:pPr>
    <w:rPr>
      <w:rFonts w:ascii="Arial" w:hAnsi="Arial"/>
      <w:i/>
      <w:sz w:val="20"/>
    </w:rPr>
  </w:style>
  <w:style w:type="paragraph" w:styleId="Heading9">
    <w:name w:val="heading 9"/>
    <w:basedOn w:val="Normal"/>
    <w:next w:val="Normal"/>
    <w:qFormat/>
    <w:rsid w:val="00684B8E"/>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84B8E"/>
    <w:pPr>
      <w:ind w:left="482"/>
    </w:pPr>
  </w:style>
  <w:style w:type="paragraph" w:customStyle="1" w:styleId="Text2">
    <w:name w:val="Text 2"/>
    <w:basedOn w:val="Normal"/>
    <w:rsid w:val="00684B8E"/>
    <w:pPr>
      <w:tabs>
        <w:tab w:val="left" w:pos="2302"/>
      </w:tabs>
      <w:ind w:left="1202"/>
    </w:pPr>
  </w:style>
  <w:style w:type="paragraph" w:customStyle="1" w:styleId="Text3">
    <w:name w:val="Text 3"/>
    <w:basedOn w:val="Normal"/>
    <w:rsid w:val="00684B8E"/>
    <w:pPr>
      <w:tabs>
        <w:tab w:val="left" w:pos="2302"/>
      </w:tabs>
      <w:ind w:left="1202"/>
    </w:pPr>
  </w:style>
  <w:style w:type="paragraph" w:customStyle="1" w:styleId="Text4">
    <w:name w:val="Text 4"/>
    <w:basedOn w:val="Normal"/>
    <w:rsid w:val="00684B8E"/>
    <w:pPr>
      <w:tabs>
        <w:tab w:val="left" w:pos="2302"/>
      </w:tabs>
      <w:ind w:left="1202"/>
    </w:pPr>
  </w:style>
  <w:style w:type="paragraph" w:customStyle="1" w:styleId="Address">
    <w:name w:val="Address"/>
    <w:basedOn w:val="Normal"/>
    <w:rsid w:val="00684B8E"/>
    <w:pPr>
      <w:spacing w:after="0"/>
      <w:jc w:val="left"/>
    </w:pPr>
  </w:style>
  <w:style w:type="paragraph" w:customStyle="1" w:styleId="AddressTL">
    <w:name w:val="AddressTL"/>
    <w:basedOn w:val="Normal"/>
    <w:next w:val="Normal"/>
    <w:rsid w:val="00684B8E"/>
    <w:pPr>
      <w:spacing w:after="720"/>
      <w:jc w:val="left"/>
    </w:pPr>
  </w:style>
  <w:style w:type="paragraph" w:customStyle="1" w:styleId="AddressTR">
    <w:name w:val="AddressTR"/>
    <w:basedOn w:val="Normal"/>
    <w:next w:val="Normal"/>
    <w:rsid w:val="00684B8E"/>
    <w:pPr>
      <w:spacing w:after="720"/>
      <w:ind w:left="5103"/>
      <w:jc w:val="left"/>
    </w:pPr>
  </w:style>
  <w:style w:type="paragraph" w:styleId="BlockText">
    <w:name w:val="Block Text"/>
    <w:basedOn w:val="Normal"/>
    <w:rsid w:val="00684B8E"/>
    <w:pPr>
      <w:spacing w:after="120"/>
      <w:ind w:left="1440" w:right="1440"/>
    </w:pPr>
  </w:style>
  <w:style w:type="paragraph" w:styleId="BodyText">
    <w:name w:val="Body Text"/>
    <w:basedOn w:val="Normal"/>
    <w:rsid w:val="00684B8E"/>
    <w:pPr>
      <w:spacing w:after="120"/>
    </w:pPr>
  </w:style>
  <w:style w:type="paragraph" w:styleId="BodyText2">
    <w:name w:val="Body Text 2"/>
    <w:basedOn w:val="Normal"/>
    <w:rsid w:val="00684B8E"/>
    <w:pPr>
      <w:spacing w:after="120" w:line="480" w:lineRule="auto"/>
    </w:pPr>
  </w:style>
  <w:style w:type="paragraph" w:styleId="BodyText3">
    <w:name w:val="Body Text 3"/>
    <w:basedOn w:val="Normal"/>
    <w:rsid w:val="00684B8E"/>
    <w:pPr>
      <w:spacing w:after="120"/>
    </w:pPr>
    <w:rPr>
      <w:sz w:val="16"/>
    </w:rPr>
  </w:style>
  <w:style w:type="paragraph" w:styleId="BodyTextFirstIndent">
    <w:name w:val="Body Text First Indent"/>
    <w:basedOn w:val="BodyText"/>
    <w:rsid w:val="00684B8E"/>
    <w:pPr>
      <w:ind w:firstLine="210"/>
    </w:pPr>
  </w:style>
  <w:style w:type="paragraph" w:styleId="BodyTextIndent">
    <w:name w:val="Body Text Indent"/>
    <w:basedOn w:val="Normal"/>
    <w:rsid w:val="00684B8E"/>
    <w:pPr>
      <w:spacing w:after="120"/>
      <w:ind w:left="283"/>
    </w:pPr>
  </w:style>
  <w:style w:type="paragraph" w:styleId="BodyTextFirstIndent2">
    <w:name w:val="Body Text First Indent 2"/>
    <w:basedOn w:val="BodyTextIndent"/>
    <w:rsid w:val="00684B8E"/>
    <w:pPr>
      <w:ind w:firstLine="210"/>
    </w:pPr>
  </w:style>
  <w:style w:type="paragraph" w:styleId="BodyTextIndent2">
    <w:name w:val="Body Text Indent 2"/>
    <w:basedOn w:val="Normal"/>
    <w:rsid w:val="00684B8E"/>
    <w:pPr>
      <w:spacing w:after="120" w:line="480" w:lineRule="auto"/>
      <w:ind w:left="283"/>
    </w:pPr>
  </w:style>
  <w:style w:type="paragraph" w:styleId="BodyTextIndent3">
    <w:name w:val="Body Text Indent 3"/>
    <w:basedOn w:val="Normal"/>
    <w:rsid w:val="00684B8E"/>
    <w:pPr>
      <w:spacing w:after="120"/>
      <w:ind w:left="283"/>
    </w:pPr>
    <w:rPr>
      <w:sz w:val="16"/>
    </w:rPr>
  </w:style>
  <w:style w:type="paragraph" w:styleId="Caption">
    <w:name w:val="caption"/>
    <w:basedOn w:val="Normal"/>
    <w:next w:val="Normal"/>
    <w:qFormat/>
    <w:rsid w:val="00684B8E"/>
    <w:pPr>
      <w:spacing w:before="120" w:after="120"/>
    </w:pPr>
    <w:rPr>
      <w:b/>
    </w:rPr>
  </w:style>
  <w:style w:type="paragraph" w:customStyle="1" w:styleId="ChapterTitle">
    <w:name w:val="ChapterTitle"/>
    <w:basedOn w:val="Normal"/>
    <w:next w:val="SectionTitle"/>
    <w:rsid w:val="00684B8E"/>
    <w:pPr>
      <w:keepNext/>
      <w:spacing w:after="480"/>
      <w:jc w:val="center"/>
    </w:pPr>
    <w:rPr>
      <w:b/>
      <w:sz w:val="32"/>
    </w:rPr>
  </w:style>
  <w:style w:type="paragraph" w:customStyle="1" w:styleId="SectionTitle">
    <w:name w:val="SectionTitle"/>
    <w:basedOn w:val="Normal"/>
    <w:next w:val="Heading1"/>
    <w:rsid w:val="00684B8E"/>
    <w:pPr>
      <w:keepNext/>
      <w:spacing w:after="480"/>
      <w:jc w:val="center"/>
    </w:pPr>
    <w:rPr>
      <w:b/>
      <w:smallCaps/>
      <w:sz w:val="28"/>
    </w:rPr>
  </w:style>
  <w:style w:type="paragraph" w:styleId="Closing">
    <w:name w:val="Closing"/>
    <w:basedOn w:val="Normal"/>
    <w:rsid w:val="00684B8E"/>
    <w:pPr>
      <w:ind w:left="4252"/>
    </w:pPr>
  </w:style>
  <w:style w:type="paragraph" w:styleId="CommentText">
    <w:name w:val="annotation text"/>
    <w:basedOn w:val="Normal"/>
    <w:link w:val="CommentTextChar"/>
    <w:rsid w:val="00684B8E"/>
    <w:rPr>
      <w:sz w:val="20"/>
    </w:rPr>
  </w:style>
  <w:style w:type="paragraph" w:styleId="Date">
    <w:name w:val="Date"/>
    <w:basedOn w:val="Normal"/>
    <w:next w:val="References"/>
    <w:rsid w:val="00684B8E"/>
    <w:pPr>
      <w:spacing w:after="0"/>
      <w:ind w:left="5103" w:right="-567"/>
      <w:jc w:val="left"/>
    </w:pPr>
  </w:style>
  <w:style w:type="paragraph" w:customStyle="1" w:styleId="References">
    <w:name w:val="References"/>
    <w:basedOn w:val="Normal"/>
    <w:next w:val="AddressTR"/>
    <w:rsid w:val="00684B8E"/>
    <w:pPr>
      <w:ind w:left="5103"/>
      <w:jc w:val="left"/>
    </w:pPr>
    <w:rPr>
      <w:sz w:val="20"/>
    </w:rPr>
  </w:style>
  <w:style w:type="paragraph" w:styleId="DocumentMap">
    <w:name w:val="Document Map"/>
    <w:basedOn w:val="Normal"/>
    <w:semiHidden/>
    <w:rsid w:val="00684B8E"/>
    <w:pPr>
      <w:shd w:val="clear" w:color="auto" w:fill="000080"/>
    </w:pPr>
    <w:rPr>
      <w:rFonts w:ascii="Tahoma" w:hAnsi="Tahoma"/>
    </w:rPr>
  </w:style>
  <w:style w:type="paragraph" w:customStyle="1" w:styleId="DoubSign">
    <w:name w:val="DoubSign"/>
    <w:basedOn w:val="Normal"/>
    <w:next w:val="Enclosures"/>
    <w:rsid w:val="00684B8E"/>
    <w:pPr>
      <w:tabs>
        <w:tab w:val="left" w:pos="5103"/>
      </w:tabs>
      <w:spacing w:before="1200" w:after="0"/>
      <w:jc w:val="left"/>
    </w:pPr>
  </w:style>
  <w:style w:type="paragraph" w:customStyle="1" w:styleId="Enclosures">
    <w:name w:val="Enclosures"/>
    <w:basedOn w:val="Normal"/>
    <w:rsid w:val="00684B8E"/>
    <w:pPr>
      <w:keepNext/>
      <w:keepLines/>
      <w:tabs>
        <w:tab w:val="left" w:pos="5642"/>
      </w:tabs>
      <w:spacing w:before="480" w:after="0"/>
      <w:ind w:left="1191" w:hanging="1191"/>
      <w:jc w:val="left"/>
    </w:pPr>
  </w:style>
  <w:style w:type="paragraph" w:styleId="EndnoteText">
    <w:name w:val="endnote text"/>
    <w:basedOn w:val="Normal"/>
    <w:link w:val="EndnoteTextChar"/>
    <w:semiHidden/>
    <w:rsid w:val="00684B8E"/>
    <w:rPr>
      <w:sz w:val="20"/>
    </w:rPr>
  </w:style>
  <w:style w:type="paragraph" w:styleId="EnvelopeAddress">
    <w:name w:val="envelope address"/>
    <w:basedOn w:val="Normal"/>
    <w:rsid w:val="00684B8E"/>
    <w:pPr>
      <w:framePr w:w="7920" w:h="1980" w:hRule="exact" w:hSpace="180" w:wrap="auto" w:hAnchor="page" w:xAlign="center" w:yAlign="bottom"/>
      <w:spacing w:after="0"/>
    </w:pPr>
  </w:style>
  <w:style w:type="paragraph" w:styleId="EnvelopeReturn">
    <w:name w:val="envelope return"/>
    <w:basedOn w:val="Normal"/>
    <w:rsid w:val="00684B8E"/>
    <w:pPr>
      <w:spacing w:after="0"/>
    </w:pPr>
    <w:rPr>
      <w:sz w:val="20"/>
    </w:rPr>
  </w:style>
  <w:style w:type="paragraph" w:styleId="Footer">
    <w:name w:val="footer"/>
    <w:basedOn w:val="Normal"/>
    <w:link w:val="FooterChar"/>
    <w:uiPriority w:val="99"/>
    <w:rsid w:val="00684B8E"/>
    <w:pPr>
      <w:spacing w:after="0"/>
      <w:ind w:right="-567"/>
      <w:jc w:val="left"/>
    </w:pPr>
    <w:rPr>
      <w:rFonts w:ascii="Arial" w:hAnsi="Arial"/>
      <w:sz w:val="16"/>
      <w:lang/>
    </w:rPr>
  </w:style>
  <w:style w:type="paragraph" w:styleId="FootnoteText">
    <w:name w:val="footnote text"/>
    <w:basedOn w:val="Normal"/>
    <w:link w:val="FootnoteTextChar1"/>
    <w:rsid w:val="00684B8E"/>
    <w:pPr>
      <w:ind w:left="357" w:hanging="357"/>
    </w:pPr>
    <w:rPr>
      <w:sz w:val="20"/>
    </w:rPr>
  </w:style>
  <w:style w:type="paragraph" w:styleId="Header">
    <w:name w:val="header"/>
    <w:basedOn w:val="Normal"/>
    <w:link w:val="HeaderChar"/>
    <w:uiPriority w:val="99"/>
    <w:rsid w:val="00684B8E"/>
    <w:pPr>
      <w:tabs>
        <w:tab w:val="center" w:pos="4153"/>
        <w:tab w:val="right" w:pos="8306"/>
      </w:tabs>
    </w:pPr>
    <w:rPr>
      <w:lang/>
    </w:rPr>
  </w:style>
  <w:style w:type="paragraph" w:styleId="Index1">
    <w:name w:val="index 1"/>
    <w:basedOn w:val="Normal"/>
    <w:next w:val="Normal"/>
    <w:autoRedefine/>
    <w:semiHidden/>
    <w:rsid w:val="00684B8E"/>
    <w:pPr>
      <w:ind w:left="240" w:hanging="240"/>
    </w:pPr>
  </w:style>
  <w:style w:type="paragraph" w:styleId="Index2">
    <w:name w:val="index 2"/>
    <w:basedOn w:val="Normal"/>
    <w:next w:val="Normal"/>
    <w:autoRedefine/>
    <w:semiHidden/>
    <w:rsid w:val="00684B8E"/>
    <w:pPr>
      <w:ind w:left="480" w:hanging="240"/>
    </w:pPr>
  </w:style>
  <w:style w:type="paragraph" w:styleId="Index3">
    <w:name w:val="index 3"/>
    <w:basedOn w:val="Normal"/>
    <w:next w:val="Normal"/>
    <w:autoRedefine/>
    <w:semiHidden/>
    <w:rsid w:val="00684B8E"/>
    <w:pPr>
      <w:ind w:left="720" w:hanging="240"/>
    </w:pPr>
  </w:style>
  <w:style w:type="paragraph" w:styleId="Index4">
    <w:name w:val="index 4"/>
    <w:basedOn w:val="Normal"/>
    <w:next w:val="Normal"/>
    <w:autoRedefine/>
    <w:semiHidden/>
    <w:rsid w:val="00684B8E"/>
    <w:pPr>
      <w:ind w:left="960" w:hanging="240"/>
    </w:pPr>
  </w:style>
  <w:style w:type="paragraph" w:styleId="Index5">
    <w:name w:val="index 5"/>
    <w:basedOn w:val="Normal"/>
    <w:next w:val="Normal"/>
    <w:autoRedefine/>
    <w:semiHidden/>
    <w:rsid w:val="00684B8E"/>
    <w:pPr>
      <w:ind w:left="1200" w:hanging="240"/>
    </w:pPr>
  </w:style>
  <w:style w:type="paragraph" w:styleId="Index6">
    <w:name w:val="index 6"/>
    <w:basedOn w:val="Normal"/>
    <w:next w:val="Normal"/>
    <w:autoRedefine/>
    <w:semiHidden/>
    <w:rsid w:val="00684B8E"/>
    <w:pPr>
      <w:ind w:left="1440" w:hanging="240"/>
    </w:pPr>
  </w:style>
  <w:style w:type="paragraph" w:styleId="Index7">
    <w:name w:val="index 7"/>
    <w:basedOn w:val="Normal"/>
    <w:next w:val="Normal"/>
    <w:autoRedefine/>
    <w:semiHidden/>
    <w:rsid w:val="00684B8E"/>
    <w:pPr>
      <w:ind w:left="1680" w:hanging="240"/>
    </w:pPr>
  </w:style>
  <w:style w:type="paragraph" w:styleId="Index8">
    <w:name w:val="index 8"/>
    <w:basedOn w:val="Normal"/>
    <w:next w:val="Normal"/>
    <w:autoRedefine/>
    <w:semiHidden/>
    <w:rsid w:val="00684B8E"/>
    <w:pPr>
      <w:ind w:left="1920" w:hanging="240"/>
    </w:pPr>
  </w:style>
  <w:style w:type="paragraph" w:styleId="Index9">
    <w:name w:val="index 9"/>
    <w:basedOn w:val="Normal"/>
    <w:next w:val="Normal"/>
    <w:autoRedefine/>
    <w:semiHidden/>
    <w:rsid w:val="00684B8E"/>
    <w:pPr>
      <w:ind w:left="2160" w:hanging="240"/>
    </w:pPr>
  </w:style>
  <w:style w:type="paragraph" w:styleId="IndexHeading">
    <w:name w:val="index heading"/>
    <w:basedOn w:val="Normal"/>
    <w:next w:val="Index1"/>
    <w:semiHidden/>
    <w:rsid w:val="00684B8E"/>
    <w:rPr>
      <w:rFonts w:ascii="Arial" w:hAnsi="Arial"/>
      <w:b/>
    </w:rPr>
  </w:style>
  <w:style w:type="paragraph" w:styleId="List">
    <w:name w:val="List"/>
    <w:basedOn w:val="Normal"/>
    <w:rsid w:val="00684B8E"/>
    <w:pPr>
      <w:ind w:left="283" w:hanging="283"/>
    </w:pPr>
  </w:style>
  <w:style w:type="paragraph" w:styleId="List2">
    <w:name w:val="List 2"/>
    <w:basedOn w:val="Normal"/>
    <w:rsid w:val="00684B8E"/>
    <w:pPr>
      <w:ind w:left="566" w:hanging="283"/>
    </w:pPr>
  </w:style>
  <w:style w:type="paragraph" w:styleId="List3">
    <w:name w:val="List 3"/>
    <w:basedOn w:val="Normal"/>
    <w:rsid w:val="00684B8E"/>
    <w:pPr>
      <w:ind w:left="849" w:hanging="283"/>
    </w:pPr>
  </w:style>
  <w:style w:type="paragraph" w:styleId="List4">
    <w:name w:val="List 4"/>
    <w:basedOn w:val="Normal"/>
    <w:rsid w:val="00684B8E"/>
    <w:pPr>
      <w:ind w:left="1132" w:hanging="283"/>
    </w:pPr>
  </w:style>
  <w:style w:type="paragraph" w:styleId="List5">
    <w:name w:val="List 5"/>
    <w:basedOn w:val="Normal"/>
    <w:rsid w:val="00684B8E"/>
    <w:pPr>
      <w:ind w:left="1415" w:hanging="283"/>
    </w:pPr>
  </w:style>
  <w:style w:type="paragraph" w:styleId="ListBullet">
    <w:name w:val="List Bullet"/>
    <w:basedOn w:val="Normal"/>
    <w:rsid w:val="00684B8E"/>
    <w:pPr>
      <w:numPr>
        <w:numId w:val="4"/>
      </w:numPr>
    </w:pPr>
  </w:style>
  <w:style w:type="paragraph" w:styleId="ListBullet2">
    <w:name w:val="List Bullet 2"/>
    <w:basedOn w:val="Text2"/>
    <w:rsid w:val="00684B8E"/>
    <w:pPr>
      <w:numPr>
        <w:numId w:val="6"/>
      </w:numPr>
      <w:tabs>
        <w:tab w:val="clear" w:pos="2302"/>
      </w:tabs>
    </w:pPr>
  </w:style>
  <w:style w:type="paragraph" w:styleId="ListBullet3">
    <w:name w:val="List Bullet 3"/>
    <w:basedOn w:val="Text3"/>
    <w:rsid w:val="00684B8E"/>
    <w:pPr>
      <w:numPr>
        <w:numId w:val="7"/>
      </w:numPr>
      <w:tabs>
        <w:tab w:val="clear" w:pos="2302"/>
      </w:tabs>
    </w:pPr>
  </w:style>
  <w:style w:type="paragraph" w:styleId="ListBullet4">
    <w:name w:val="List Bullet 4"/>
    <w:basedOn w:val="Text4"/>
    <w:rsid w:val="00684B8E"/>
    <w:pPr>
      <w:numPr>
        <w:numId w:val="8"/>
      </w:numPr>
      <w:tabs>
        <w:tab w:val="clear" w:pos="2302"/>
      </w:tabs>
    </w:pPr>
  </w:style>
  <w:style w:type="paragraph" w:styleId="ListBullet5">
    <w:name w:val="List Bullet 5"/>
    <w:basedOn w:val="Normal"/>
    <w:autoRedefine/>
    <w:rsid w:val="00684B8E"/>
    <w:pPr>
      <w:numPr>
        <w:numId w:val="1"/>
      </w:numPr>
    </w:pPr>
  </w:style>
  <w:style w:type="paragraph" w:styleId="ListContinue">
    <w:name w:val="List Continue"/>
    <w:basedOn w:val="Normal"/>
    <w:rsid w:val="00684B8E"/>
    <w:pPr>
      <w:spacing w:after="120"/>
      <w:ind w:left="283"/>
    </w:pPr>
  </w:style>
  <w:style w:type="paragraph" w:styleId="ListContinue2">
    <w:name w:val="List Continue 2"/>
    <w:basedOn w:val="Normal"/>
    <w:rsid w:val="00684B8E"/>
    <w:pPr>
      <w:spacing w:after="120"/>
      <w:ind w:left="566"/>
    </w:pPr>
  </w:style>
  <w:style w:type="paragraph" w:styleId="ListContinue3">
    <w:name w:val="List Continue 3"/>
    <w:basedOn w:val="Normal"/>
    <w:rsid w:val="00684B8E"/>
    <w:pPr>
      <w:spacing w:after="120"/>
      <w:ind w:left="849"/>
    </w:pPr>
  </w:style>
  <w:style w:type="paragraph" w:styleId="ListContinue4">
    <w:name w:val="List Continue 4"/>
    <w:basedOn w:val="Normal"/>
    <w:rsid w:val="00684B8E"/>
    <w:pPr>
      <w:spacing w:after="120"/>
      <w:ind w:left="1132"/>
    </w:pPr>
  </w:style>
  <w:style w:type="paragraph" w:styleId="ListContinue5">
    <w:name w:val="List Continue 5"/>
    <w:basedOn w:val="Normal"/>
    <w:rsid w:val="00684B8E"/>
    <w:pPr>
      <w:spacing w:after="120"/>
      <w:ind w:left="1415"/>
    </w:pPr>
  </w:style>
  <w:style w:type="paragraph" w:styleId="ListNumber">
    <w:name w:val="List Number"/>
    <w:basedOn w:val="Normal"/>
    <w:rsid w:val="00684B8E"/>
    <w:pPr>
      <w:numPr>
        <w:numId w:val="14"/>
      </w:numPr>
    </w:pPr>
  </w:style>
  <w:style w:type="paragraph" w:styleId="ListNumber2">
    <w:name w:val="List Number 2"/>
    <w:basedOn w:val="Text2"/>
    <w:rsid w:val="00684B8E"/>
    <w:pPr>
      <w:numPr>
        <w:numId w:val="16"/>
      </w:numPr>
      <w:tabs>
        <w:tab w:val="clear" w:pos="2302"/>
      </w:tabs>
    </w:pPr>
  </w:style>
  <w:style w:type="paragraph" w:styleId="ListNumber3">
    <w:name w:val="List Number 3"/>
    <w:basedOn w:val="Text3"/>
    <w:rsid w:val="00684B8E"/>
    <w:pPr>
      <w:numPr>
        <w:numId w:val="17"/>
      </w:numPr>
      <w:tabs>
        <w:tab w:val="clear" w:pos="2302"/>
      </w:tabs>
    </w:pPr>
  </w:style>
  <w:style w:type="paragraph" w:styleId="ListNumber4">
    <w:name w:val="List Number 4"/>
    <w:basedOn w:val="Text4"/>
    <w:rsid w:val="00684B8E"/>
    <w:pPr>
      <w:numPr>
        <w:numId w:val="18"/>
      </w:numPr>
      <w:tabs>
        <w:tab w:val="clear" w:pos="2302"/>
      </w:tabs>
    </w:pPr>
  </w:style>
  <w:style w:type="paragraph" w:styleId="ListNumber5">
    <w:name w:val="List Number 5"/>
    <w:basedOn w:val="Normal"/>
    <w:rsid w:val="00684B8E"/>
    <w:pPr>
      <w:numPr>
        <w:numId w:val="2"/>
      </w:numPr>
    </w:pPr>
  </w:style>
  <w:style w:type="paragraph" w:styleId="MacroText">
    <w:name w:val="macro"/>
    <w:semiHidden/>
    <w:rsid w:val="00684B8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84B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84B8E"/>
    <w:pPr>
      <w:ind w:left="720"/>
    </w:pPr>
    <w:rPr>
      <w:lang/>
    </w:rPr>
  </w:style>
  <w:style w:type="paragraph" w:styleId="NoteHeading">
    <w:name w:val="Note Heading"/>
    <w:basedOn w:val="Normal"/>
    <w:next w:val="Normal"/>
    <w:rsid w:val="00684B8E"/>
  </w:style>
  <w:style w:type="paragraph" w:customStyle="1" w:styleId="NoteHead">
    <w:name w:val="NoteHead"/>
    <w:basedOn w:val="Normal"/>
    <w:next w:val="Subject"/>
    <w:rsid w:val="00684B8E"/>
    <w:pPr>
      <w:spacing w:before="720" w:after="720"/>
      <w:jc w:val="center"/>
    </w:pPr>
    <w:rPr>
      <w:b/>
      <w:smallCaps/>
    </w:rPr>
  </w:style>
  <w:style w:type="paragraph" w:customStyle="1" w:styleId="Subject">
    <w:name w:val="Subject"/>
    <w:basedOn w:val="Normal"/>
    <w:next w:val="Normal"/>
    <w:rsid w:val="00684B8E"/>
    <w:pPr>
      <w:spacing w:after="480"/>
      <w:ind w:left="1531" w:hanging="1531"/>
      <w:jc w:val="left"/>
    </w:pPr>
    <w:rPr>
      <w:b/>
    </w:rPr>
  </w:style>
  <w:style w:type="paragraph" w:customStyle="1" w:styleId="NoteList">
    <w:name w:val="NoteList"/>
    <w:basedOn w:val="Normal"/>
    <w:next w:val="Subject"/>
    <w:rsid w:val="00684B8E"/>
    <w:pPr>
      <w:tabs>
        <w:tab w:val="left" w:pos="5823"/>
      </w:tabs>
      <w:spacing w:before="720" w:after="720"/>
      <w:ind w:left="5104" w:hanging="3119"/>
      <w:jc w:val="left"/>
    </w:pPr>
    <w:rPr>
      <w:b/>
      <w:smallCaps/>
    </w:rPr>
  </w:style>
  <w:style w:type="paragraph" w:customStyle="1" w:styleId="NumPar1">
    <w:name w:val="NumPar 1"/>
    <w:basedOn w:val="Heading1"/>
    <w:next w:val="Text1"/>
    <w:rsid w:val="00684B8E"/>
    <w:pPr>
      <w:keepNext w:val="0"/>
      <w:spacing w:before="0"/>
      <w:outlineLvl w:val="9"/>
    </w:pPr>
    <w:rPr>
      <w:b w:val="0"/>
      <w:smallCaps w:val="0"/>
    </w:rPr>
  </w:style>
  <w:style w:type="paragraph" w:customStyle="1" w:styleId="NumPar2">
    <w:name w:val="NumPar 2"/>
    <w:basedOn w:val="Heading2"/>
    <w:next w:val="Text2"/>
    <w:rsid w:val="00684B8E"/>
    <w:pPr>
      <w:keepNext w:val="0"/>
      <w:outlineLvl w:val="9"/>
    </w:pPr>
    <w:rPr>
      <w:b w:val="0"/>
    </w:rPr>
  </w:style>
  <w:style w:type="paragraph" w:customStyle="1" w:styleId="NumPar3">
    <w:name w:val="NumPar 3"/>
    <w:basedOn w:val="Heading3"/>
    <w:next w:val="Text3"/>
    <w:rsid w:val="00684B8E"/>
    <w:pPr>
      <w:keepNext w:val="0"/>
      <w:outlineLvl w:val="9"/>
    </w:pPr>
    <w:rPr>
      <w:i w:val="0"/>
    </w:rPr>
  </w:style>
  <w:style w:type="paragraph" w:customStyle="1" w:styleId="NumPar4">
    <w:name w:val="NumPar 4"/>
    <w:basedOn w:val="Heading4"/>
    <w:next w:val="Text4"/>
    <w:rsid w:val="00684B8E"/>
    <w:pPr>
      <w:keepNext w:val="0"/>
      <w:outlineLvl w:val="9"/>
    </w:pPr>
  </w:style>
  <w:style w:type="paragraph" w:customStyle="1" w:styleId="PartTitle">
    <w:name w:val="PartTitle"/>
    <w:basedOn w:val="Normal"/>
    <w:next w:val="ChapterTitle"/>
    <w:rsid w:val="00684B8E"/>
    <w:pPr>
      <w:keepNext/>
      <w:pageBreakBefore/>
      <w:spacing w:after="480"/>
      <w:jc w:val="center"/>
    </w:pPr>
    <w:rPr>
      <w:b/>
      <w:sz w:val="36"/>
    </w:rPr>
  </w:style>
  <w:style w:type="paragraph" w:styleId="PlainText">
    <w:name w:val="Plain Text"/>
    <w:basedOn w:val="Normal"/>
    <w:rsid w:val="00684B8E"/>
    <w:rPr>
      <w:rFonts w:ascii="Courier New" w:hAnsi="Courier New"/>
      <w:sz w:val="20"/>
    </w:rPr>
  </w:style>
  <w:style w:type="paragraph" w:styleId="Salutation">
    <w:name w:val="Salutation"/>
    <w:basedOn w:val="Normal"/>
    <w:next w:val="Normal"/>
    <w:rsid w:val="00684B8E"/>
  </w:style>
  <w:style w:type="paragraph" w:styleId="Signature">
    <w:name w:val="Signature"/>
    <w:basedOn w:val="Normal"/>
    <w:next w:val="Enclosures"/>
    <w:rsid w:val="00684B8E"/>
    <w:pPr>
      <w:tabs>
        <w:tab w:val="left" w:pos="5103"/>
      </w:tabs>
      <w:spacing w:before="1200" w:after="0"/>
      <w:ind w:left="5103"/>
      <w:jc w:val="center"/>
    </w:pPr>
  </w:style>
  <w:style w:type="paragraph" w:styleId="Subtitle">
    <w:name w:val="Subtitle"/>
    <w:basedOn w:val="Normal"/>
    <w:qFormat/>
    <w:rsid w:val="00684B8E"/>
    <w:pPr>
      <w:spacing w:after="60"/>
      <w:jc w:val="center"/>
      <w:outlineLvl w:val="1"/>
    </w:pPr>
    <w:rPr>
      <w:rFonts w:ascii="Arial" w:hAnsi="Arial"/>
    </w:rPr>
  </w:style>
  <w:style w:type="paragraph" w:customStyle="1" w:styleId="SubTitle1">
    <w:name w:val="SubTitle 1"/>
    <w:basedOn w:val="Normal"/>
    <w:next w:val="SubTitle2"/>
    <w:rsid w:val="00684B8E"/>
    <w:pPr>
      <w:jc w:val="center"/>
    </w:pPr>
    <w:rPr>
      <w:b/>
      <w:sz w:val="40"/>
    </w:rPr>
  </w:style>
  <w:style w:type="paragraph" w:customStyle="1" w:styleId="SubTitle2">
    <w:name w:val="SubTitle 2"/>
    <w:basedOn w:val="Normal"/>
    <w:rsid w:val="00684B8E"/>
    <w:pPr>
      <w:jc w:val="center"/>
    </w:pPr>
    <w:rPr>
      <w:b/>
      <w:sz w:val="32"/>
    </w:rPr>
  </w:style>
  <w:style w:type="paragraph" w:styleId="TableofAuthorities">
    <w:name w:val="table of authorities"/>
    <w:basedOn w:val="Normal"/>
    <w:next w:val="Normal"/>
    <w:semiHidden/>
    <w:rsid w:val="00684B8E"/>
    <w:pPr>
      <w:ind w:left="240" w:hanging="240"/>
    </w:pPr>
  </w:style>
  <w:style w:type="paragraph" w:styleId="TableofFigures">
    <w:name w:val="table of figures"/>
    <w:basedOn w:val="Normal"/>
    <w:next w:val="Normal"/>
    <w:semiHidden/>
    <w:rsid w:val="00684B8E"/>
    <w:pPr>
      <w:ind w:left="480" w:hanging="480"/>
    </w:pPr>
  </w:style>
  <w:style w:type="paragraph" w:styleId="Title">
    <w:name w:val="Title"/>
    <w:basedOn w:val="Normal"/>
    <w:next w:val="SubTitle1"/>
    <w:qFormat/>
    <w:rsid w:val="00684B8E"/>
    <w:pPr>
      <w:spacing w:after="480"/>
      <w:jc w:val="center"/>
    </w:pPr>
    <w:rPr>
      <w:b/>
      <w:kern w:val="28"/>
      <w:sz w:val="48"/>
    </w:rPr>
  </w:style>
  <w:style w:type="paragraph" w:styleId="TOAHeading">
    <w:name w:val="toa heading"/>
    <w:basedOn w:val="Normal"/>
    <w:next w:val="Normal"/>
    <w:semiHidden/>
    <w:rsid w:val="00684B8E"/>
    <w:pPr>
      <w:spacing w:before="120"/>
    </w:pPr>
    <w:rPr>
      <w:rFonts w:ascii="Arial" w:hAnsi="Arial"/>
      <w:b/>
    </w:rPr>
  </w:style>
  <w:style w:type="paragraph" w:styleId="TOC1">
    <w:name w:val="toc 1"/>
    <w:basedOn w:val="Normal"/>
    <w:next w:val="Normal"/>
    <w:semiHidden/>
    <w:rsid w:val="00684B8E"/>
    <w:pPr>
      <w:tabs>
        <w:tab w:val="right" w:leader="dot" w:pos="8640"/>
      </w:tabs>
      <w:spacing w:before="120" w:after="120"/>
      <w:ind w:left="482" w:right="720" w:hanging="482"/>
    </w:pPr>
    <w:rPr>
      <w:caps/>
    </w:rPr>
  </w:style>
  <w:style w:type="paragraph" w:styleId="TOC2">
    <w:name w:val="toc 2"/>
    <w:basedOn w:val="Normal"/>
    <w:next w:val="Normal"/>
    <w:semiHidden/>
    <w:rsid w:val="00684B8E"/>
    <w:pPr>
      <w:tabs>
        <w:tab w:val="right" w:leader="dot" w:pos="8640"/>
      </w:tabs>
      <w:spacing w:before="60" w:after="60"/>
      <w:ind w:left="1077" w:right="720" w:hanging="595"/>
    </w:pPr>
  </w:style>
  <w:style w:type="paragraph" w:styleId="TOC3">
    <w:name w:val="toc 3"/>
    <w:basedOn w:val="Normal"/>
    <w:next w:val="Normal"/>
    <w:semiHidden/>
    <w:rsid w:val="00684B8E"/>
    <w:pPr>
      <w:tabs>
        <w:tab w:val="right" w:leader="dot" w:pos="8640"/>
      </w:tabs>
      <w:spacing w:before="60" w:after="60"/>
      <w:ind w:left="1916" w:right="720" w:hanging="839"/>
    </w:pPr>
  </w:style>
  <w:style w:type="paragraph" w:styleId="TOC4">
    <w:name w:val="toc 4"/>
    <w:basedOn w:val="Normal"/>
    <w:next w:val="Normal"/>
    <w:semiHidden/>
    <w:rsid w:val="00684B8E"/>
    <w:pPr>
      <w:tabs>
        <w:tab w:val="right" w:leader="dot" w:pos="8641"/>
      </w:tabs>
      <w:spacing w:before="60" w:after="60"/>
      <w:ind w:left="2880" w:right="720" w:hanging="964"/>
    </w:pPr>
  </w:style>
  <w:style w:type="paragraph" w:styleId="TOC5">
    <w:name w:val="toc 5"/>
    <w:basedOn w:val="Normal"/>
    <w:next w:val="Normal"/>
    <w:semiHidden/>
    <w:rsid w:val="00684B8E"/>
    <w:pPr>
      <w:tabs>
        <w:tab w:val="right" w:leader="dot" w:pos="8641"/>
      </w:tabs>
      <w:spacing w:before="240" w:after="120"/>
      <w:ind w:right="720"/>
    </w:pPr>
    <w:rPr>
      <w:caps/>
    </w:rPr>
  </w:style>
  <w:style w:type="paragraph" w:styleId="TOC6">
    <w:name w:val="toc 6"/>
    <w:basedOn w:val="Normal"/>
    <w:next w:val="Normal"/>
    <w:autoRedefine/>
    <w:semiHidden/>
    <w:rsid w:val="00684B8E"/>
    <w:pPr>
      <w:ind w:left="1200"/>
    </w:pPr>
  </w:style>
  <w:style w:type="paragraph" w:styleId="TOC7">
    <w:name w:val="toc 7"/>
    <w:basedOn w:val="Normal"/>
    <w:next w:val="Normal"/>
    <w:autoRedefine/>
    <w:semiHidden/>
    <w:rsid w:val="00684B8E"/>
    <w:pPr>
      <w:ind w:left="1440"/>
    </w:pPr>
  </w:style>
  <w:style w:type="paragraph" w:styleId="TOC8">
    <w:name w:val="toc 8"/>
    <w:basedOn w:val="Normal"/>
    <w:next w:val="Normal"/>
    <w:autoRedefine/>
    <w:semiHidden/>
    <w:rsid w:val="00684B8E"/>
    <w:pPr>
      <w:ind w:left="1680"/>
    </w:pPr>
  </w:style>
  <w:style w:type="paragraph" w:styleId="TOC9">
    <w:name w:val="toc 9"/>
    <w:basedOn w:val="Normal"/>
    <w:next w:val="Normal"/>
    <w:autoRedefine/>
    <w:semiHidden/>
    <w:rsid w:val="00684B8E"/>
    <w:pPr>
      <w:ind w:left="1920"/>
    </w:pPr>
  </w:style>
  <w:style w:type="paragraph" w:customStyle="1" w:styleId="YReferences">
    <w:name w:val="YReferences"/>
    <w:basedOn w:val="Normal"/>
    <w:next w:val="Normal"/>
    <w:rsid w:val="00684B8E"/>
    <w:pPr>
      <w:spacing w:after="480"/>
      <w:ind w:left="1531" w:hanging="1531"/>
    </w:pPr>
  </w:style>
  <w:style w:type="paragraph" w:customStyle="1" w:styleId="ListBullet1">
    <w:name w:val="List Bullet 1"/>
    <w:basedOn w:val="Text1"/>
    <w:rsid w:val="00684B8E"/>
    <w:pPr>
      <w:numPr>
        <w:numId w:val="5"/>
      </w:numPr>
    </w:pPr>
  </w:style>
  <w:style w:type="paragraph" w:customStyle="1" w:styleId="ListDash">
    <w:name w:val="List Dash"/>
    <w:basedOn w:val="Normal"/>
    <w:rsid w:val="00684B8E"/>
    <w:pPr>
      <w:numPr>
        <w:numId w:val="9"/>
      </w:numPr>
    </w:pPr>
  </w:style>
  <w:style w:type="paragraph" w:customStyle="1" w:styleId="ListDash1">
    <w:name w:val="List Dash 1"/>
    <w:basedOn w:val="Text1"/>
    <w:rsid w:val="00684B8E"/>
    <w:pPr>
      <w:numPr>
        <w:numId w:val="10"/>
      </w:numPr>
    </w:pPr>
  </w:style>
  <w:style w:type="paragraph" w:customStyle="1" w:styleId="ListDash2">
    <w:name w:val="List Dash 2"/>
    <w:basedOn w:val="Text2"/>
    <w:rsid w:val="00684B8E"/>
    <w:pPr>
      <w:numPr>
        <w:numId w:val="11"/>
      </w:numPr>
      <w:tabs>
        <w:tab w:val="clear" w:pos="2302"/>
      </w:tabs>
    </w:pPr>
  </w:style>
  <w:style w:type="paragraph" w:customStyle="1" w:styleId="ListDash3">
    <w:name w:val="List Dash 3"/>
    <w:basedOn w:val="Text3"/>
    <w:rsid w:val="00684B8E"/>
    <w:pPr>
      <w:numPr>
        <w:numId w:val="12"/>
      </w:numPr>
      <w:tabs>
        <w:tab w:val="clear" w:pos="2302"/>
      </w:tabs>
    </w:pPr>
  </w:style>
  <w:style w:type="paragraph" w:customStyle="1" w:styleId="ListDash4">
    <w:name w:val="List Dash 4"/>
    <w:basedOn w:val="Text4"/>
    <w:rsid w:val="00684B8E"/>
    <w:pPr>
      <w:numPr>
        <w:numId w:val="13"/>
      </w:numPr>
      <w:tabs>
        <w:tab w:val="clear" w:pos="2302"/>
      </w:tabs>
    </w:pPr>
  </w:style>
  <w:style w:type="paragraph" w:customStyle="1" w:styleId="ListNumberLevel2">
    <w:name w:val="List Number (Level 2)"/>
    <w:basedOn w:val="Normal"/>
    <w:rsid w:val="00684B8E"/>
    <w:pPr>
      <w:numPr>
        <w:ilvl w:val="1"/>
        <w:numId w:val="14"/>
      </w:numPr>
    </w:pPr>
  </w:style>
  <w:style w:type="paragraph" w:customStyle="1" w:styleId="ListNumberLevel3">
    <w:name w:val="List Number (Level 3)"/>
    <w:basedOn w:val="Normal"/>
    <w:rsid w:val="00684B8E"/>
    <w:pPr>
      <w:numPr>
        <w:ilvl w:val="2"/>
        <w:numId w:val="14"/>
      </w:numPr>
    </w:pPr>
  </w:style>
  <w:style w:type="paragraph" w:customStyle="1" w:styleId="ListNumberLevel4">
    <w:name w:val="List Number (Level 4)"/>
    <w:basedOn w:val="Normal"/>
    <w:rsid w:val="00684B8E"/>
    <w:pPr>
      <w:numPr>
        <w:ilvl w:val="3"/>
        <w:numId w:val="14"/>
      </w:numPr>
    </w:pPr>
  </w:style>
  <w:style w:type="paragraph" w:customStyle="1" w:styleId="ListNumber1">
    <w:name w:val="List Number 1"/>
    <w:basedOn w:val="Text1"/>
    <w:rsid w:val="00684B8E"/>
    <w:pPr>
      <w:numPr>
        <w:numId w:val="15"/>
      </w:numPr>
    </w:pPr>
  </w:style>
  <w:style w:type="paragraph" w:customStyle="1" w:styleId="ListNumber1Level2">
    <w:name w:val="List Number 1 (Level 2)"/>
    <w:basedOn w:val="Text1"/>
    <w:rsid w:val="00684B8E"/>
    <w:pPr>
      <w:numPr>
        <w:ilvl w:val="1"/>
        <w:numId w:val="15"/>
      </w:numPr>
    </w:pPr>
  </w:style>
  <w:style w:type="paragraph" w:customStyle="1" w:styleId="ListNumber1Level3">
    <w:name w:val="List Number 1 (Level 3)"/>
    <w:basedOn w:val="Text1"/>
    <w:rsid w:val="00684B8E"/>
    <w:pPr>
      <w:numPr>
        <w:ilvl w:val="2"/>
        <w:numId w:val="15"/>
      </w:numPr>
    </w:pPr>
  </w:style>
  <w:style w:type="paragraph" w:customStyle="1" w:styleId="ListNumber1Level4">
    <w:name w:val="List Number 1 (Level 4)"/>
    <w:basedOn w:val="Text1"/>
    <w:rsid w:val="00684B8E"/>
    <w:pPr>
      <w:numPr>
        <w:ilvl w:val="3"/>
        <w:numId w:val="15"/>
      </w:numPr>
    </w:pPr>
  </w:style>
  <w:style w:type="paragraph" w:customStyle="1" w:styleId="ListNumber2Level2">
    <w:name w:val="List Number 2 (Level 2)"/>
    <w:basedOn w:val="Text2"/>
    <w:rsid w:val="00684B8E"/>
    <w:pPr>
      <w:numPr>
        <w:ilvl w:val="1"/>
        <w:numId w:val="16"/>
      </w:numPr>
      <w:tabs>
        <w:tab w:val="clear" w:pos="2302"/>
      </w:tabs>
    </w:pPr>
  </w:style>
  <w:style w:type="paragraph" w:customStyle="1" w:styleId="ListNumber2Level3">
    <w:name w:val="List Number 2 (Level 3)"/>
    <w:basedOn w:val="Text2"/>
    <w:rsid w:val="00684B8E"/>
    <w:pPr>
      <w:numPr>
        <w:ilvl w:val="2"/>
        <w:numId w:val="16"/>
      </w:numPr>
      <w:tabs>
        <w:tab w:val="clear" w:pos="2302"/>
      </w:tabs>
    </w:pPr>
  </w:style>
  <w:style w:type="paragraph" w:customStyle="1" w:styleId="ListNumber2Level4">
    <w:name w:val="List Number 2 (Level 4)"/>
    <w:basedOn w:val="Text2"/>
    <w:rsid w:val="00684B8E"/>
    <w:pPr>
      <w:numPr>
        <w:ilvl w:val="3"/>
        <w:numId w:val="16"/>
      </w:numPr>
      <w:tabs>
        <w:tab w:val="clear" w:pos="2302"/>
      </w:tabs>
    </w:pPr>
  </w:style>
  <w:style w:type="paragraph" w:customStyle="1" w:styleId="ListNumber3Level2">
    <w:name w:val="List Number 3 (Level 2)"/>
    <w:basedOn w:val="Text3"/>
    <w:rsid w:val="00684B8E"/>
    <w:pPr>
      <w:numPr>
        <w:ilvl w:val="1"/>
        <w:numId w:val="17"/>
      </w:numPr>
      <w:tabs>
        <w:tab w:val="clear" w:pos="2302"/>
      </w:tabs>
    </w:pPr>
  </w:style>
  <w:style w:type="paragraph" w:customStyle="1" w:styleId="ListNumber3Level3">
    <w:name w:val="List Number 3 (Level 3)"/>
    <w:basedOn w:val="Text3"/>
    <w:rsid w:val="00684B8E"/>
    <w:pPr>
      <w:numPr>
        <w:ilvl w:val="2"/>
        <w:numId w:val="17"/>
      </w:numPr>
      <w:tabs>
        <w:tab w:val="clear" w:pos="2302"/>
      </w:tabs>
    </w:pPr>
  </w:style>
  <w:style w:type="paragraph" w:customStyle="1" w:styleId="ListNumber3Level4">
    <w:name w:val="List Number 3 (Level 4)"/>
    <w:basedOn w:val="Text3"/>
    <w:rsid w:val="00684B8E"/>
    <w:pPr>
      <w:numPr>
        <w:ilvl w:val="3"/>
        <w:numId w:val="17"/>
      </w:numPr>
      <w:tabs>
        <w:tab w:val="clear" w:pos="2302"/>
      </w:tabs>
    </w:pPr>
  </w:style>
  <w:style w:type="paragraph" w:customStyle="1" w:styleId="ListNumber4Level2">
    <w:name w:val="List Number 4 (Level 2)"/>
    <w:basedOn w:val="Text4"/>
    <w:rsid w:val="00684B8E"/>
    <w:pPr>
      <w:numPr>
        <w:ilvl w:val="1"/>
        <w:numId w:val="18"/>
      </w:numPr>
      <w:tabs>
        <w:tab w:val="clear" w:pos="2302"/>
      </w:tabs>
    </w:pPr>
  </w:style>
  <w:style w:type="paragraph" w:customStyle="1" w:styleId="ListNumber4Level3">
    <w:name w:val="List Number 4 (Level 3)"/>
    <w:basedOn w:val="Text4"/>
    <w:rsid w:val="00684B8E"/>
    <w:pPr>
      <w:numPr>
        <w:ilvl w:val="2"/>
        <w:numId w:val="18"/>
      </w:numPr>
      <w:tabs>
        <w:tab w:val="clear" w:pos="2302"/>
      </w:tabs>
    </w:pPr>
  </w:style>
  <w:style w:type="paragraph" w:customStyle="1" w:styleId="ListNumber4Level4">
    <w:name w:val="List Number 4 (Level 4)"/>
    <w:basedOn w:val="Text4"/>
    <w:rsid w:val="00684B8E"/>
    <w:pPr>
      <w:numPr>
        <w:ilvl w:val="3"/>
        <w:numId w:val="18"/>
      </w:numPr>
      <w:tabs>
        <w:tab w:val="clear" w:pos="2302"/>
      </w:tabs>
    </w:pPr>
  </w:style>
  <w:style w:type="paragraph" w:customStyle="1" w:styleId="GridTable31">
    <w:name w:val="Grid Table 31"/>
    <w:basedOn w:val="Normal"/>
    <w:next w:val="Normal"/>
    <w:qFormat/>
    <w:rsid w:val="00684B8E"/>
    <w:pPr>
      <w:keepNext/>
      <w:spacing w:before="240"/>
      <w:jc w:val="center"/>
    </w:pPr>
    <w:rPr>
      <w:b/>
    </w:rPr>
  </w:style>
  <w:style w:type="paragraph" w:customStyle="1" w:styleId="Contact">
    <w:name w:val="Contact"/>
    <w:basedOn w:val="Normal"/>
    <w:next w:val="Normal"/>
    <w:rsid w:val="00684B8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002C-AC17-48DA-B43C-27379CE8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1144</Words>
  <Characters>6524</Characters>
  <Application>Microsoft Office Word</Application>
  <DocSecurity>0</DocSecurity>
  <PresentationFormat>Microsoft Word 11.0</PresentationFormat>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7653</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Nana</cp:lastModifiedBy>
  <cp:revision>2</cp:revision>
  <cp:lastPrinted>2015-11-09T09:28:00Z</cp:lastPrinted>
  <dcterms:created xsi:type="dcterms:W3CDTF">2017-01-26T12:42:00Z</dcterms:created>
  <dcterms:modified xsi:type="dcterms:W3CDTF">2017-01-26T12:42:00Z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